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2C5" w14:textId="6A6BFC59" w:rsidR="0096257D" w:rsidRDefault="00C214B6" w:rsidP="00091A0B">
      <w:r w:rsidRPr="009D5C67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4C4D6" wp14:editId="012E5B2A">
                <wp:simplePos x="0" y="0"/>
                <wp:positionH relativeFrom="column">
                  <wp:posOffset>-138430</wp:posOffset>
                </wp:positionH>
                <wp:positionV relativeFrom="paragraph">
                  <wp:posOffset>199390</wp:posOffset>
                </wp:positionV>
                <wp:extent cx="2195830" cy="1164590"/>
                <wp:effectExtent l="0" t="0" r="0" b="0"/>
                <wp:wrapNone/>
                <wp:docPr id="870891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164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31CBF" w14:textId="77777777" w:rsidR="00415EC1" w:rsidRDefault="00415EC1" w:rsidP="00C47F7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SAJÓSZENTPÉTER</w:t>
                            </w:r>
                          </w:p>
                          <w:p w14:paraId="0B028C5A" w14:textId="77777777" w:rsidR="00415EC1" w:rsidRDefault="00415EC1" w:rsidP="00C47F7E">
                            <w:pPr>
                              <w:pStyle w:val="Cmsor3"/>
                              <w:spacing w:line="360" w:lineRule="auto"/>
                            </w:pPr>
                            <w:r>
                              <w:t>VÁROSI ÖNKORMÁNYZAT</w:t>
                            </w:r>
                          </w:p>
                          <w:p w14:paraId="7BCF1EAD" w14:textId="77777777" w:rsidR="00415EC1" w:rsidRDefault="00415EC1" w:rsidP="0096257D"/>
                          <w:p w14:paraId="53D8C5B6" w14:textId="77777777" w:rsidR="00415EC1" w:rsidRPr="00A80C3C" w:rsidRDefault="00415EC1" w:rsidP="00C47F7E">
                            <w:pPr>
                              <w:pStyle w:val="Szvegtrzs"/>
                              <w:rPr>
                                <w:sz w:val="22"/>
                                <w:szCs w:val="22"/>
                              </w:rPr>
                            </w:pPr>
                            <w:r w:rsidRPr="00A80C3C">
                              <w:rPr>
                                <w:sz w:val="22"/>
                                <w:szCs w:val="22"/>
                              </w:rPr>
                              <w:t>3770 Sajószentpéter, Kálvin tér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C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5.7pt;width:172.9pt;height:9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" stroked="f">
                <v:fill opacity="32896f"/>
                <v:textbox>
                  <w:txbxContent>
                    <w:p w14:paraId="31D31CBF" w14:textId="77777777" w:rsidR="00415EC1" w:rsidRDefault="00415EC1" w:rsidP="00C47F7E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SAJÓSZENTPÉTER</w:t>
                      </w:r>
                    </w:p>
                    <w:p w14:paraId="0B028C5A" w14:textId="77777777" w:rsidR="00415EC1" w:rsidRDefault="00415EC1" w:rsidP="00C47F7E">
                      <w:pPr>
                        <w:pStyle w:val="Cmsor3"/>
                        <w:spacing w:line="360" w:lineRule="auto"/>
                      </w:pPr>
                      <w:r>
                        <w:t>VÁROSI ÖNKORMÁNYZAT</w:t>
                      </w:r>
                    </w:p>
                    <w:p w14:paraId="7BCF1EAD" w14:textId="77777777" w:rsidR="00415EC1" w:rsidRDefault="00415EC1" w:rsidP="0096257D"/>
                    <w:p w14:paraId="53D8C5B6" w14:textId="77777777" w:rsidR="00415EC1" w:rsidRPr="00A80C3C" w:rsidRDefault="00415EC1" w:rsidP="00C47F7E">
                      <w:pPr>
                        <w:pStyle w:val="Szvegtrzs"/>
                        <w:rPr>
                          <w:sz w:val="22"/>
                          <w:szCs w:val="22"/>
                        </w:rPr>
                      </w:pPr>
                      <w:r w:rsidRPr="00A80C3C">
                        <w:rPr>
                          <w:sz w:val="22"/>
                          <w:szCs w:val="22"/>
                        </w:rPr>
                        <w:t>3770 Sajószentpéter, Kálvin tér 4.</w:t>
                      </w:r>
                    </w:p>
                  </w:txbxContent>
                </v:textbox>
              </v:shape>
            </w:pict>
          </mc:Fallback>
        </mc:AlternateContent>
      </w:r>
    </w:p>
    <w:p w14:paraId="5C1CE3F0" w14:textId="45E5748F" w:rsidR="00CB554A" w:rsidRPr="005C2B3A" w:rsidRDefault="00C214B6" w:rsidP="005C2B3A">
      <w:pPr>
        <w:pBdr>
          <w:bottom w:val="single" w:sz="4" w:space="0" w:color="auto"/>
        </w:pBdr>
        <w:tabs>
          <w:tab w:val="center" w:pos="4536"/>
          <w:tab w:val="right" w:pos="9073"/>
        </w:tabs>
        <w:ind w:right="-1"/>
        <w:rPr>
          <w:sz w:val="20"/>
          <w:szCs w:val="20"/>
        </w:rPr>
      </w:pPr>
      <w:r w:rsidRPr="009D5C67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00A01" wp14:editId="589D2153">
                <wp:simplePos x="0" y="0"/>
                <wp:positionH relativeFrom="column">
                  <wp:posOffset>3848100</wp:posOffset>
                </wp:positionH>
                <wp:positionV relativeFrom="paragraph">
                  <wp:posOffset>52705</wp:posOffset>
                </wp:positionV>
                <wp:extent cx="1905000" cy="1343025"/>
                <wp:effectExtent l="5080" t="3175" r="4445" b="6350"/>
                <wp:wrapNone/>
                <wp:docPr id="14195395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31A6A" w14:textId="77777777" w:rsidR="00415EC1" w:rsidRDefault="00415EC1" w:rsidP="00C47F7E">
                            <w:pPr>
                              <w:jc w:val="both"/>
                            </w:pPr>
                            <w:r>
                              <w:t>Telefon: (48) 521-037</w:t>
                            </w:r>
                          </w:p>
                          <w:p w14:paraId="113928A8" w14:textId="77777777" w:rsidR="00415EC1" w:rsidRDefault="00415EC1" w:rsidP="00C47F7E">
                            <w:pPr>
                              <w:jc w:val="both"/>
                            </w:pPr>
                            <w:r>
                              <w:t>Fax: (48) 521-137</w:t>
                            </w:r>
                          </w:p>
                          <w:p w14:paraId="58D967D5" w14:textId="77777777" w:rsidR="0096257D" w:rsidRDefault="00415EC1" w:rsidP="00C47F7E">
                            <w:pPr>
                              <w:jc w:val="both"/>
                            </w:pPr>
                            <w:r>
                              <w:t xml:space="preserve">e-mail: </w:t>
                            </w:r>
                          </w:p>
                          <w:p w14:paraId="27713610" w14:textId="77777777" w:rsidR="00415EC1" w:rsidRPr="0096257D" w:rsidRDefault="00973041" w:rsidP="0096257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hyperlink r:id="rId7" w:history="1">
                              <w:r w:rsidR="00415EC1">
                                <w:rPr>
                                  <w:rStyle w:val="Hiperhivatkozs"/>
                                  <w:color w:val="000000"/>
                                  <w:u w:val="none"/>
                                </w:rPr>
                                <w:t>jegyzo@sajoszentpeter.hu</w:t>
                              </w:r>
                            </w:hyperlink>
                          </w:p>
                          <w:p w14:paraId="3D33DBEE" w14:textId="501CFF03" w:rsidR="00415EC1" w:rsidRDefault="00B61F88" w:rsidP="00196CB5">
                            <w:pPr>
                              <w:jc w:val="both"/>
                            </w:pPr>
                            <w:r>
                              <w:t>Ikt. sz.:</w:t>
                            </w:r>
                            <w:r w:rsidR="00A10941" w:rsidRPr="00907BDA">
                              <w:t>I01/</w:t>
                            </w:r>
                            <w:r w:rsidR="005C2B3A">
                              <w:t>66</w:t>
                            </w:r>
                            <w:r w:rsidR="00E73828" w:rsidRPr="00907BDA">
                              <w:t>-</w:t>
                            </w:r>
                            <w:r w:rsidR="0065663B">
                              <w:t>2</w:t>
                            </w:r>
                            <w:r w:rsidR="00973041">
                              <w:t>2</w:t>
                            </w:r>
                            <w:r w:rsidR="00D30205">
                              <w:t>/</w:t>
                            </w:r>
                            <w:r w:rsidR="00A10941" w:rsidRPr="00907BDA">
                              <w:t>202</w:t>
                            </w:r>
                            <w:r w:rsidR="005C2B3A">
                              <w:t>4</w:t>
                            </w:r>
                            <w:r w:rsidR="00A10941" w:rsidRPr="00907BDA">
                              <w:t>.</w:t>
                            </w:r>
                          </w:p>
                          <w:p w14:paraId="09890451" w14:textId="77777777" w:rsidR="00415EC1" w:rsidRDefault="00415EC1" w:rsidP="00C47F7E">
                            <w:pPr>
                              <w:jc w:val="both"/>
                            </w:pPr>
                            <w:r>
                              <w:t>Hiv. sz.:</w:t>
                            </w:r>
                          </w:p>
                          <w:p w14:paraId="68775C82" w14:textId="77777777" w:rsidR="002F6DE7" w:rsidRDefault="00415EC1">
                            <w:r>
                              <w:t>Ügyintéző:</w:t>
                            </w:r>
                          </w:p>
                          <w:p w14:paraId="665568BA" w14:textId="77777777" w:rsidR="00CB554A" w:rsidRDefault="00CB554A"/>
                          <w:p w14:paraId="08CBEA6A" w14:textId="77777777" w:rsidR="00CB554A" w:rsidRDefault="00CB5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0A01" id="Text Box 3" o:spid="_x0000_s1027" type="#_x0000_t202" style="position:absolute;margin-left:303pt;margin-top:4.15pt;width:150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" stroked="f">
                <v:fill opacity="32896f"/>
                <v:textbox>
                  <w:txbxContent>
                    <w:p w14:paraId="49A31A6A" w14:textId="77777777" w:rsidR="00415EC1" w:rsidRDefault="00415EC1" w:rsidP="00C47F7E">
                      <w:pPr>
                        <w:jc w:val="both"/>
                      </w:pPr>
                      <w:r>
                        <w:t>Telefon: (48) 521-037</w:t>
                      </w:r>
                    </w:p>
                    <w:p w14:paraId="113928A8" w14:textId="77777777" w:rsidR="00415EC1" w:rsidRDefault="00415EC1" w:rsidP="00C47F7E">
                      <w:pPr>
                        <w:jc w:val="both"/>
                      </w:pPr>
                      <w:r>
                        <w:t>Fax: (48) 521-137</w:t>
                      </w:r>
                    </w:p>
                    <w:p w14:paraId="58D967D5" w14:textId="77777777" w:rsidR="0096257D" w:rsidRDefault="00415EC1" w:rsidP="00C47F7E">
                      <w:pPr>
                        <w:jc w:val="both"/>
                      </w:pPr>
                      <w:r>
                        <w:t xml:space="preserve">e-mail: </w:t>
                      </w:r>
                    </w:p>
                    <w:p w14:paraId="27713610" w14:textId="77777777" w:rsidR="00415EC1" w:rsidRPr="0096257D" w:rsidRDefault="00973041" w:rsidP="0096257D">
                      <w:pPr>
                        <w:jc w:val="both"/>
                        <w:rPr>
                          <w:color w:val="000000"/>
                        </w:rPr>
                      </w:pPr>
                      <w:hyperlink r:id="rId8" w:history="1">
                        <w:r w:rsidR="00415EC1">
                          <w:rPr>
                            <w:rStyle w:val="Hiperhivatkozs"/>
                            <w:color w:val="000000"/>
                            <w:u w:val="none"/>
                          </w:rPr>
                          <w:t>jegyzo@sajoszentpeter.hu</w:t>
                        </w:r>
                      </w:hyperlink>
                    </w:p>
                    <w:p w14:paraId="3D33DBEE" w14:textId="501CFF03" w:rsidR="00415EC1" w:rsidRDefault="00B61F88" w:rsidP="00196CB5">
                      <w:pPr>
                        <w:jc w:val="both"/>
                      </w:pPr>
                      <w:r>
                        <w:t>Ikt. sz.:</w:t>
                      </w:r>
                      <w:r w:rsidR="00A10941" w:rsidRPr="00907BDA">
                        <w:t>I01/</w:t>
                      </w:r>
                      <w:r w:rsidR="005C2B3A">
                        <w:t>66</w:t>
                      </w:r>
                      <w:r w:rsidR="00E73828" w:rsidRPr="00907BDA">
                        <w:t>-</w:t>
                      </w:r>
                      <w:r w:rsidR="0065663B">
                        <w:t>2</w:t>
                      </w:r>
                      <w:r w:rsidR="00973041">
                        <w:t>2</w:t>
                      </w:r>
                      <w:r w:rsidR="00D30205">
                        <w:t>/</w:t>
                      </w:r>
                      <w:r w:rsidR="00A10941" w:rsidRPr="00907BDA">
                        <w:t>202</w:t>
                      </w:r>
                      <w:r w:rsidR="005C2B3A">
                        <w:t>4</w:t>
                      </w:r>
                      <w:r w:rsidR="00A10941" w:rsidRPr="00907BDA">
                        <w:t>.</w:t>
                      </w:r>
                    </w:p>
                    <w:p w14:paraId="09890451" w14:textId="77777777" w:rsidR="00415EC1" w:rsidRDefault="00415EC1" w:rsidP="00C47F7E">
                      <w:pPr>
                        <w:jc w:val="both"/>
                      </w:pPr>
                      <w:r>
                        <w:t>Hiv. sz.:</w:t>
                      </w:r>
                    </w:p>
                    <w:p w14:paraId="68775C82" w14:textId="77777777" w:rsidR="002F6DE7" w:rsidRDefault="00415EC1">
                      <w:r>
                        <w:t>Ügyintéző:</w:t>
                      </w:r>
                    </w:p>
                    <w:p w14:paraId="665568BA" w14:textId="77777777" w:rsidR="00CB554A" w:rsidRDefault="00CB554A"/>
                    <w:p w14:paraId="08CBEA6A" w14:textId="77777777" w:rsidR="00CB554A" w:rsidRDefault="00CB554A"/>
                  </w:txbxContent>
                </v:textbox>
              </v:shape>
            </w:pict>
          </mc:Fallback>
        </mc:AlternateContent>
      </w:r>
      <w:r w:rsidR="001825C6">
        <w:rPr>
          <w:sz w:val="20"/>
          <w:szCs w:val="20"/>
        </w:rPr>
        <w:tab/>
      </w:r>
      <w:r w:rsidRPr="009D5C67">
        <w:rPr>
          <w:sz w:val="20"/>
          <w:szCs w:val="20"/>
        </w:rPr>
        <w:drawing>
          <wp:inline distT="0" distB="0" distL="0" distR="0" wp14:anchorId="34AF5BE0" wp14:editId="47151365">
            <wp:extent cx="1905000" cy="1485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C6">
        <w:rPr>
          <w:sz w:val="20"/>
          <w:szCs w:val="20"/>
        </w:rPr>
        <w:tab/>
      </w:r>
    </w:p>
    <w:p w14:paraId="2F67CD27" w14:textId="77777777" w:rsidR="003C0366" w:rsidRDefault="003C0366" w:rsidP="00580316">
      <w:pPr>
        <w:pStyle w:val="Cmsor1"/>
        <w:ind w:firstLine="0"/>
        <w:jc w:val="center"/>
        <w:rPr>
          <w:sz w:val="22"/>
          <w:szCs w:val="22"/>
          <w:u w:val="single"/>
        </w:rPr>
      </w:pPr>
    </w:p>
    <w:p w14:paraId="2CDC5CCC" w14:textId="1768ED64" w:rsidR="00580316" w:rsidRPr="00793EA7" w:rsidRDefault="00C47F7E" w:rsidP="00580316">
      <w:pPr>
        <w:pStyle w:val="Cmsor1"/>
        <w:ind w:firstLine="0"/>
        <w:jc w:val="center"/>
        <w:rPr>
          <w:sz w:val="22"/>
          <w:szCs w:val="22"/>
          <w:u w:val="single"/>
        </w:rPr>
      </w:pPr>
      <w:r w:rsidRPr="00793EA7">
        <w:rPr>
          <w:sz w:val="22"/>
          <w:szCs w:val="22"/>
          <w:u w:val="single"/>
        </w:rPr>
        <w:t>J E G Y Z Ő K Ö N Y V I  K I V O N A T</w:t>
      </w:r>
    </w:p>
    <w:p w14:paraId="1CE0D135" w14:textId="77777777" w:rsidR="00580316" w:rsidRPr="005C2B3A" w:rsidRDefault="00580316" w:rsidP="005C2B3A">
      <w:pPr>
        <w:rPr>
          <w:sz w:val="20"/>
          <w:szCs w:val="20"/>
        </w:rPr>
      </w:pPr>
    </w:p>
    <w:p w14:paraId="77C6A296" w14:textId="500EC7E9" w:rsidR="00A1072C" w:rsidRPr="00B55AD0" w:rsidRDefault="00C47F7E" w:rsidP="005C2B3A">
      <w:pPr>
        <w:ind w:left="900" w:hanging="900"/>
        <w:jc w:val="both"/>
        <w:rPr>
          <w:sz w:val="22"/>
          <w:szCs w:val="22"/>
        </w:rPr>
      </w:pPr>
      <w:r w:rsidRPr="00B55AD0">
        <w:rPr>
          <w:b/>
          <w:bCs/>
          <w:sz w:val="22"/>
          <w:szCs w:val="22"/>
          <w:u w:val="single"/>
        </w:rPr>
        <w:t>Készült:</w:t>
      </w:r>
      <w:r w:rsidRPr="00B55AD0">
        <w:rPr>
          <w:sz w:val="22"/>
          <w:szCs w:val="22"/>
        </w:rPr>
        <w:t xml:space="preserve"> Sajószentpéter Városi Önkormá</w:t>
      </w:r>
      <w:r w:rsidR="00454269" w:rsidRPr="00B55AD0">
        <w:rPr>
          <w:sz w:val="22"/>
          <w:szCs w:val="22"/>
        </w:rPr>
        <w:t>nyzat Képviselő-testületének 20</w:t>
      </w:r>
      <w:r w:rsidR="00A10941" w:rsidRPr="00B55AD0">
        <w:rPr>
          <w:sz w:val="22"/>
          <w:szCs w:val="22"/>
        </w:rPr>
        <w:t>2</w:t>
      </w:r>
      <w:r w:rsidR="005C2B3A" w:rsidRPr="00B55AD0">
        <w:rPr>
          <w:sz w:val="22"/>
          <w:szCs w:val="22"/>
        </w:rPr>
        <w:t xml:space="preserve">4. január </w:t>
      </w:r>
      <w:r w:rsidR="00FF521D" w:rsidRPr="00B55AD0">
        <w:rPr>
          <w:sz w:val="22"/>
          <w:szCs w:val="22"/>
        </w:rPr>
        <w:t>25</w:t>
      </w:r>
      <w:r w:rsidR="006255FD" w:rsidRPr="00B55AD0">
        <w:rPr>
          <w:sz w:val="22"/>
          <w:szCs w:val="22"/>
        </w:rPr>
        <w:t>-</w:t>
      </w:r>
      <w:r w:rsidR="00FF521D" w:rsidRPr="00B55AD0">
        <w:rPr>
          <w:sz w:val="22"/>
          <w:szCs w:val="22"/>
        </w:rPr>
        <w:t>é</w:t>
      </w:r>
      <w:r w:rsidR="005D7BC5" w:rsidRPr="00B55AD0">
        <w:rPr>
          <w:sz w:val="22"/>
          <w:szCs w:val="22"/>
        </w:rPr>
        <w:t>n</w:t>
      </w:r>
      <w:r w:rsidR="00BC1F94" w:rsidRPr="00B55AD0">
        <w:rPr>
          <w:sz w:val="22"/>
          <w:szCs w:val="22"/>
        </w:rPr>
        <w:t xml:space="preserve"> megtartott</w:t>
      </w:r>
      <w:r w:rsidR="00A15A76" w:rsidRPr="00B55AD0">
        <w:rPr>
          <w:sz w:val="22"/>
          <w:szCs w:val="22"/>
        </w:rPr>
        <w:t xml:space="preserve"> </w:t>
      </w:r>
      <w:r w:rsidR="00872DBE" w:rsidRPr="00B55AD0">
        <w:rPr>
          <w:sz w:val="22"/>
          <w:szCs w:val="22"/>
        </w:rPr>
        <w:t>önkormányzati</w:t>
      </w:r>
      <w:r w:rsidR="005C2B3A" w:rsidRPr="00B55AD0">
        <w:rPr>
          <w:sz w:val="22"/>
          <w:szCs w:val="22"/>
        </w:rPr>
        <w:t xml:space="preserve"> </w:t>
      </w:r>
      <w:r w:rsidR="00E11C59" w:rsidRPr="00B55AD0">
        <w:rPr>
          <w:sz w:val="22"/>
          <w:szCs w:val="22"/>
        </w:rPr>
        <w:t>ülésen</w:t>
      </w:r>
      <w:r w:rsidRPr="00B55AD0">
        <w:rPr>
          <w:sz w:val="22"/>
          <w:szCs w:val="22"/>
        </w:rPr>
        <w:t xml:space="preserve"> készült jegyzőkönyvéből</w:t>
      </w:r>
    </w:p>
    <w:p w14:paraId="1856EB97" w14:textId="77777777" w:rsidR="00A3174E" w:rsidRPr="00B55AD0" w:rsidRDefault="00A3174E" w:rsidP="005C2B3A">
      <w:pPr>
        <w:ind w:left="900" w:hanging="900"/>
        <w:jc w:val="both"/>
        <w:rPr>
          <w:sz w:val="22"/>
          <w:szCs w:val="22"/>
        </w:rPr>
      </w:pPr>
    </w:p>
    <w:p w14:paraId="5688B552" w14:textId="77777777" w:rsidR="00FF521D" w:rsidRDefault="00FF521D" w:rsidP="00FF521D">
      <w:pPr>
        <w:jc w:val="center"/>
        <w:outlineLvl w:val="0"/>
        <w:rPr>
          <w:b/>
          <w:bCs/>
          <w:sz w:val="22"/>
          <w:szCs w:val="22"/>
        </w:rPr>
      </w:pPr>
      <w:r w:rsidRPr="00B55AD0">
        <w:rPr>
          <w:b/>
          <w:bCs/>
          <w:sz w:val="22"/>
          <w:szCs w:val="22"/>
        </w:rPr>
        <w:t>Sajószentpéter Városi Önkormányzat Képviselő-testületének</w:t>
      </w:r>
    </w:p>
    <w:p w14:paraId="119B6FE1" w14:textId="792E4DE7" w:rsidR="00FB74EB" w:rsidRPr="00973041" w:rsidRDefault="00FB74EB" w:rsidP="00FB74EB">
      <w:pPr>
        <w:jc w:val="center"/>
        <w:rPr>
          <w:b/>
          <w:bCs/>
          <w:sz w:val="22"/>
          <w:szCs w:val="22"/>
        </w:rPr>
      </w:pPr>
      <w:r w:rsidRPr="00973041">
        <w:rPr>
          <w:b/>
          <w:bCs/>
          <w:sz w:val="22"/>
          <w:szCs w:val="22"/>
        </w:rPr>
        <w:t>2</w:t>
      </w:r>
      <w:r w:rsidR="00973041" w:rsidRPr="00973041">
        <w:rPr>
          <w:b/>
          <w:bCs/>
          <w:sz w:val="22"/>
          <w:szCs w:val="22"/>
        </w:rPr>
        <w:t>2</w:t>
      </w:r>
      <w:r w:rsidRPr="00973041">
        <w:rPr>
          <w:b/>
          <w:bCs/>
          <w:sz w:val="22"/>
          <w:szCs w:val="22"/>
        </w:rPr>
        <w:t>/2024. (I. 25.) határozata</w:t>
      </w:r>
    </w:p>
    <w:p w14:paraId="477E25BF" w14:textId="77777777" w:rsidR="00973041" w:rsidRPr="00973041" w:rsidRDefault="00973041" w:rsidP="00973041">
      <w:pPr>
        <w:jc w:val="center"/>
        <w:rPr>
          <w:b/>
          <w:bCs/>
          <w:sz w:val="22"/>
          <w:szCs w:val="22"/>
        </w:rPr>
      </w:pPr>
      <w:r w:rsidRPr="00973041">
        <w:rPr>
          <w:b/>
          <w:sz w:val="22"/>
          <w:szCs w:val="22"/>
        </w:rPr>
        <w:t>a</w:t>
      </w:r>
      <w:r w:rsidRPr="00973041">
        <w:rPr>
          <w:b/>
          <w:bCs/>
          <w:sz w:val="22"/>
          <w:szCs w:val="22"/>
        </w:rPr>
        <w:t xml:space="preserve"> 2023. év IV. negyedév </w:t>
      </w:r>
      <w:r w:rsidRPr="00973041">
        <w:rPr>
          <w:b/>
          <w:sz w:val="22"/>
          <w:szCs w:val="22"/>
        </w:rPr>
        <w:t>lejárt határidejű határozatok végrehajtásáról szóló beszámoló elfogadásáról</w:t>
      </w:r>
    </w:p>
    <w:p w14:paraId="4D7AE175" w14:textId="77777777" w:rsidR="00973041" w:rsidRPr="00973041" w:rsidRDefault="00973041" w:rsidP="00973041">
      <w:pPr>
        <w:rPr>
          <w:b/>
          <w:sz w:val="22"/>
          <w:szCs w:val="22"/>
        </w:rPr>
      </w:pPr>
    </w:p>
    <w:p w14:paraId="7E2833DF" w14:textId="77777777" w:rsidR="00973041" w:rsidRPr="00973041" w:rsidRDefault="00973041" w:rsidP="00973041">
      <w:pPr>
        <w:jc w:val="both"/>
        <w:rPr>
          <w:sz w:val="22"/>
          <w:szCs w:val="22"/>
        </w:rPr>
      </w:pPr>
      <w:r w:rsidRPr="00973041">
        <w:rPr>
          <w:sz w:val="22"/>
          <w:szCs w:val="22"/>
        </w:rPr>
        <w:t>Sajószentpéter Városi Önkormányzat Képviselő-testülete az előterjesztést megtárgyalta és az alábbi határozatot hozta:</w:t>
      </w:r>
    </w:p>
    <w:p w14:paraId="675AE134" w14:textId="77777777" w:rsidR="00973041" w:rsidRPr="00973041" w:rsidRDefault="00973041" w:rsidP="00973041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14:paraId="247E7703" w14:textId="77777777" w:rsidR="00973041" w:rsidRPr="00973041" w:rsidRDefault="00973041" w:rsidP="00973041">
      <w:pPr>
        <w:widowControl w:val="0"/>
        <w:numPr>
          <w:ilvl w:val="0"/>
          <w:numId w:val="34"/>
        </w:numPr>
        <w:autoSpaceDE w:val="0"/>
        <w:autoSpaceDN w:val="0"/>
        <w:jc w:val="both"/>
        <w:rPr>
          <w:sz w:val="22"/>
          <w:szCs w:val="22"/>
        </w:rPr>
      </w:pPr>
      <w:r w:rsidRPr="00973041">
        <w:rPr>
          <w:sz w:val="22"/>
          <w:szCs w:val="22"/>
        </w:rPr>
        <w:t>A Képviselő-testület a 2023. október 1. napjától 2023. december 31. napjáig terjedő időszak lejárt határidejű határozatok végrehajtásáról szóló beszámolót elfogadja.</w:t>
      </w:r>
    </w:p>
    <w:p w14:paraId="22A86FE1" w14:textId="77777777" w:rsidR="00973041" w:rsidRPr="00973041" w:rsidRDefault="00973041" w:rsidP="0097304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2D8D0A6" w14:textId="77777777" w:rsidR="00973041" w:rsidRPr="00973041" w:rsidRDefault="00973041" w:rsidP="00973041">
      <w:pPr>
        <w:numPr>
          <w:ilvl w:val="0"/>
          <w:numId w:val="34"/>
        </w:numPr>
        <w:jc w:val="both"/>
        <w:rPr>
          <w:sz w:val="22"/>
          <w:szCs w:val="22"/>
        </w:rPr>
      </w:pPr>
      <w:r w:rsidRPr="00973041">
        <w:rPr>
          <w:sz w:val="22"/>
          <w:szCs w:val="22"/>
        </w:rPr>
        <w:t xml:space="preserve">A Képviselő-testület felhívja a Jegyzőt, hogy a határozatok végrehajtását kísérje figyelemmel, valamint a Polgármestert, hogy a tett intézkedésekről számoljon be. </w:t>
      </w:r>
    </w:p>
    <w:p w14:paraId="42C935D7" w14:textId="77777777" w:rsidR="00973041" w:rsidRPr="00973041" w:rsidRDefault="00973041" w:rsidP="00973041">
      <w:pPr>
        <w:rPr>
          <w:sz w:val="22"/>
          <w:szCs w:val="22"/>
        </w:rPr>
      </w:pPr>
    </w:p>
    <w:p w14:paraId="3C234229" w14:textId="77777777" w:rsidR="00973041" w:rsidRPr="00973041" w:rsidRDefault="00973041" w:rsidP="00973041">
      <w:pPr>
        <w:rPr>
          <w:sz w:val="22"/>
          <w:szCs w:val="22"/>
        </w:rPr>
      </w:pPr>
      <w:r w:rsidRPr="00973041">
        <w:rPr>
          <w:sz w:val="22"/>
          <w:szCs w:val="22"/>
        </w:rPr>
        <w:t xml:space="preserve">Felelős: Polgármester </w:t>
      </w:r>
    </w:p>
    <w:p w14:paraId="2FADFC8E" w14:textId="77777777" w:rsidR="00973041" w:rsidRPr="00973041" w:rsidRDefault="00973041" w:rsidP="00973041">
      <w:pPr>
        <w:rPr>
          <w:sz w:val="22"/>
          <w:szCs w:val="22"/>
        </w:rPr>
      </w:pPr>
      <w:r w:rsidRPr="00973041">
        <w:rPr>
          <w:sz w:val="22"/>
          <w:szCs w:val="22"/>
        </w:rPr>
        <w:tab/>
        <w:t xml:space="preserve"> Jegyző</w:t>
      </w:r>
    </w:p>
    <w:p w14:paraId="40BEAF60" w14:textId="77777777" w:rsidR="00973041" w:rsidRPr="00973041" w:rsidRDefault="00973041" w:rsidP="00973041">
      <w:pPr>
        <w:rPr>
          <w:sz w:val="22"/>
          <w:szCs w:val="22"/>
        </w:rPr>
      </w:pPr>
    </w:p>
    <w:p w14:paraId="6E5ABCE8" w14:textId="77777777" w:rsidR="00973041" w:rsidRPr="00973041" w:rsidRDefault="00973041" w:rsidP="00973041">
      <w:pPr>
        <w:rPr>
          <w:sz w:val="22"/>
          <w:szCs w:val="22"/>
        </w:rPr>
      </w:pPr>
      <w:r w:rsidRPr="00973041">
        <w:rPr>
          <w:sz w:val="22"/>
          <w:szCs w:val="22"/>
        </w:rPr>
        <w:t>Határidő: azonnal</w:t>
      </w:r>
    </w:p>
    <w:p w14:paraId="2A02E97F" w14:textId="77777777" w:rsidR="00B55AD0" w:rsidRPr="00973041" w:rsidRDefault="00B55AD0" w:rsidP="00B55AD0">
      <w:pPr>
        <w:ind w:right="366" w:firstLine="426"/>
        <w:jc w:val="both"/>
        <w:rPr>
          <w:sz w:val="22"/>
          <w:szCs w:val="22"/>
        </w:rPr>
      </w:pPr>
    </w:p>
    <w:p w14:paraId="6D93AA15" w14:textId="2326C81E" w:rsidR="00655885" w:rsidRPr="00973041" w:rsidRDefault="00755BB1" w:rsidP="00261047">
      <w:pPr>
        <w:jc w:val="center"/>
        <w:rPr>
          <w:noProof w:val="0"/>
          <w:sz w:val="22"/>
          <w:szCs w:val="22"/>
        </w:rPr>
      </w:pPr>
      <w:r w:rsidRPr="00973041">
        <w:rPr>
          <w:sz w:val="22"/>
          <w:szCs w:val="22"/>
        </w:rPr>
        <w:t>K.m.f.</w:t>
      </w:r>
    </w:p>
    <w:p w14:paraId="54F0C7C3" w14:textId="77777777" w:rsidR="00751BB1" w:rsidRPr="00973041" w:rsidRDefault="00AE1194" w:rsidP="005C2B3A">
      <w:pPr>
        <w:contextualSpacing/>
        <w:jc w:val="both"/>
        <w:rPr>
          <w:sz w:val="22"/>
          <w:szCs w:val="22"/>
        </w:rPr>
      </w:pPr>
      <w:r w:rsidRPr="00973041">
        <w:rPr>
          <w:sz w:val="22"/>
          <w:szCs w:val="22"/>
        </w:rPr>
        <w:t xml:space="preserve">                </w:t>
      </w:r>
    </w:p>
    <w:p w14:paraId="342C5F7A" w14:textId="0C5ABC6F" w:rsidR="00755BB1" w:rsidRPr="00973041" w:rsidRDefault="00755BB1" w:rsidP="005C2B3A">
      <w:pPr>
        <w:pStyle w:val="Szvegtrzs2"/>
        <w:ind w:left="708" w:hanging="708"/>
        <w:rPr>
          <w:szCs w:val="22"/>
        </w:rPr>
      </w:pPr>
      <w:r w:rsidRPr="00973041">
        <w:rPr>
          <w:szCs w:val="22"/>
        </w:rPr>
        <w:t xml:space="preserve">Dr. Guláné Bacsó Krisztina sk.                                                                            </w:t>
      </w:r>
      <w:r w:rsidR="0004447D" w:rsidRPr="00973041">
        <w:rPr>
          <w:szCs w:val="22"/>
        </w:rPr>
        <w:t>Dr. Faragó Péter</w:t>
      </w:r>
      <w:r w:rsidR="00D112CD" w:rsidRPr="00973041">
        <w:rPr>
          <w:szCs w:val="22"/>
        </w:rPr>
        <w:t xml:space="preserve"> </w:t>
      </w:r>
      <w:r w:rsidRPr="00973041">
        <w:rPr>
          <w:szCs w:val="22"/>
        </w:rPr>
        <w:t>sk.</w:t>
      </w:r>
    </w:p>
    <w:p w14:paraId="2557AAC8" w14:textId="24C62E02" w:rsidR="00755BB1" w:rsidRPr="00973041" w:rsidRDefault="00755BB1" w:rsidP="005C2B3A">
      <w:pPr>
        <w:pStyle w:val="Szvegtrzs2"/>
        <w:ind w:left="708" w:hanging="708"/>
        <w:jc w:val="left"/>
        <w:rPr>
          <w:szCs w:val="22"/>
        </w:rPr>
      </w:pPr>
      <w:r w:rsidRPr="00973041">
        <w:rPr>
          <w:szCs w:val="22"/>
        </w:rPr>
        <w:t xml:space="preserve">          </w:t>
      </w:r>
      <w:r w:rsidR="00C96615" w:rsidRPr="00973041">
        <w:rPr>
          <w:szCs w:val="22"/>
        </w:rPr>
        <w:t xml:space="preserve">   </w:t>
      </w:r>
      <w:r w:rsidRPr="00973041">
        <w:rPr>
          <w:szCs w:val="22"/>
        </w:rPr>
        <w:t xml:space="preserve">  jegyző     </w:t>
      </w:r>
      <w:r w:rsidRPr="00973041">
        <w:rPr>
          <w:szCs w:val="22"/>
        </w:rPr>
        <w:tab/>
      </w:r>
      <w:r w:rsidRPr="00973041">
        <w:rPr>
          <w:szCs w:val="22"/>
        </w:rPr>
        <w:tab/>
      </w:r>
      <w:r w:rsidRPr="00973041">
        <w:rPr>
          <w:szCs w:val="22"/>
        </w:rPr>
        <w:tab/>
      </w:r>
      <w:r w:rsidRPr="00973041">
        <w:rPr>
          <w:szCs w:val="22"/>
        </w:rPr>
        <w:tab/>
      </w:r>
      <w:r w:rsidRPr="00973041">
        <w:rPr>
          <w:szCs w:val="22"/>
        </w:rPr>
        <w:tab/>
      </w:r>
      <w:r w:rsidRPr="00973041">
        <w:rPr>
          <w:szCs w:val="22"/>
        </w:rPr>
        <w:tab/>
      </w:r>
      <w:r w:rsidR="008547E9" w:rsidRPr="00973041">
        <w:rPr>
          <w:szCs w:val="22"/>
        </w:rPr>
        <w:t xml:space="preserve">           </w:t>
      </w:r>
      <w:r w:rsidR="00FF521D" w:rsidRPr="00973041">
        <w:rPr>
          <w:szCs w:val="22"/>
        </w:rPr>
        <w:t xml:space="preserve">          </w:t>
      </w:r>
      <w:r w:rsidR="008547E9" w:rsidRPr="00973041">
        <w:rPr>
          <w:szCs w:val="22"/>
        </w:rPr>
        <w:t xml:space="preserve">     </w:t>
      </w:r>
      <w:r w:rsidR="00AF1E64" w:rsidRPr="00973041">
        <w:rPr>
          <w:szCs w:val="22"/>
        </w:rPr>
        <w:t xml:space="preserve"> </w:t>
      </w:r>
      <w:r w:rsidRPr="00973041">
        <w:rPr>
          <w:szCs w:val="22"/>
        </w:rPr>
        <w:t>polgármester</w:t>
      </w:r>
      <w:r w:rsidRPr="00973041">
        <w:rPr>
          <w:szCs w:val="22"/>
        </w:rPr>
        <w:tab/>
        <w:t xml:space="preserve">    </w:t>
      </w:r>
    </w:p>
    <w:p w14:paraId="3A7E6D67" w14:textId="77777777" w:rsidR="005C2B3A" w:rsidRPr="00973041" w:rsidRDefault="005C2B3A" w:rsidP="005C2B3A">
      <w:pPr>
        <w:pStyle w:val="Szvegtrzs2"/>
        <w:rPr>
          <w:szCs w:val="22"/>
        </w:rPr>
      </w:pPr>
    </w:p>
    <w:p w14:paraId="31CC84DE" w14:textId="77777777" w:rsidR="00AE1194" w:rsidRPr="00B55AD0" w:rsidRDefault="00287F4E" w:rsidP="005C2B3A">
      <w:pPr>
        <w:pStyle w:val="Szvegtrzs2"/>
        <w:rPr>
          <w:szCs w:val="22"/>
        </w:rPr>
      </w:pPr>
      <w:r w:rsidRPr="00B55AD0">
        <w:rPr>
          <w:szCs w:val="22"/>
        </w:rPr>
        <w:t>A kiadmány hiteléül:</w:t>
      </w:r>
    </w:p>
    <w:p w14:paraId="3BE7870F" w14:textId="77777777" w:rsidR="005C2B3A" w:rsidRPr="00B55AD0" w:rsidRDefault="005C2B3A" w:rsidP="005C2B3A">
      <w:pPr>
        <w:pStyle w:val="Szvegtrzs2"/>
        <w:rPr>
          <w:szCs w:val="22"/>
        </w:rPr>
      </w:pPr>
    </w:p>
    <w:p w14:paraId="6314BCD8" w14:textId="77777777" w:rsidR="00755BB1" w:rsidRPr="00B55AD0" w:rsidRDefault="00325229" w:rsidP="005C2B3A">
      <w:pPr>
        <w:pStyle w:val="Szvegtrzs2"/>
        <w:rPr>
          <w:szCs w:val="22"/>
        </w:rPr>
      </w:pPr>
      <w:r w:rsidRPr="00B55AD0">
        <w:rPr>
          <w:szCs w:val="22"/>
        </w:rPr>
        <w:t>Urbán Julianna</w:t>
      </w:r>
      <w:r w:rsidR="007A6368" w:rsidRPr="00B55AD0">
        <w:rPr>
          <w:szCs w:val="22"/>
        </w:rPr>
        <w:t xml:space="preserve"> </w:t>
      </w:r>
      <w:r w:rsidR="00755BB1" w:rsidRPr="00B55AD0">
        <w:rPr>
          <w:szCs w:val="22"/>
        </w:rPr>
        <w:t xml:space="preserve">jegyzőkönyvvezető   </w:t>
      </w:r>
    </w:p>
    <w:p w14:paraId="2D9D91F2" w14:textId="7036C9D6" w:rsidR="00C27924" w:rsidRPr="00B55AD0" w:rsidRDefault="00E3127A" w:rsidP="005C2B3A">
      <w:pPr>
        <w:pStyle w:val="Szvegtrzs2"/>
        <w:rPr>
          <w:szCs w:val="22"/>
        </w:rPr>
      </w:pPr>
      <w:r w:rsidRPr="00B55AD0">
        <w:rPr>
          <w:szCs w:val="22"/>
        </w:rPr>
        <w:t xml:space="preserve">Sajószentpéter, </w:t>
      </w:r>
      <w:r w:rsidR="00A10941" w:rsidRPr="00B55AD0">
        <w:rPr>
          <w:szCs w:val="22"/>
        </w:rPr>
        <w:t>202</w:t>
      </w:r>
      <w:r w:rsidR="005C2B3A" w:rsidRPr="00B55AD0">
        <w:rPr>
          <w:szCs w:val="22"/>
        </w:rPr>
        <w:t xml:space="preserve">4. január </w:t>
      </w:r>
      <w:r w:rsidR="00FF521D" w:rsidRPr="00B55AD0">
        <w:rPr>
          <w:szCs w:val="22"/>
        </w:rPr>
        <w:t>25.</w:t>
      </w:r>
    </w:p>
    <w:sectPr w:rsidR="00C27924" w:rsidRPr="00B55AD0" w:rsidSect="008547E9">
      <w:headerReference w:type="even" r:id="rId10"/>
      <w:headerReference w:type="default" r:id="rId11"/>
      <w:pgSz w:w="11906" w:h="16838"/>
      <w:pgMar w:top="426" w:right="1274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58E4" w14:textId="77777777" w:rsidR="004A4F98" w:rsidRDefault="004A4F98">
      <w:r>
        <w:separator/>
      </w:r>
    </w:p>
  </w:endnote>
  <w:endnote w:type="continuationSeparator" w:id="0">
    <w:p w14:paraId="7A7F35C6" w14:textId="77777777" w:rsidR="004A4F98" w:rsidRDefault="004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8E0B" w14:textId="77777777" w:rsidR="004A4F98" w:rsidRDefault="004A4F98">
      <w:r>
        <w:separator/>
      </w:r>
    </w:p>
  </w:footnote>
  <w:footnote w:type="continuationSeparator" w:id="0">
    <w:p w14:paraId="3ABF071D" w14:textId="77777777" w:rsidR="004A4F98" w:rsidRDefault="004A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2F95" w14:textId="77777777" w:rsidR="00415EC1" w:rsidRDefault="00415EC1" w:rsidP="004E2A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12AF">
      <w:rPr>
        <w:rStyle w:val="Oldalszm"/>
      </w:rPr>
      <w:t>2</w:t>
    </w:r>
    <w:r>
      <w:rPr>
        <w:rStyle w:val="Oldalszm"/>
      </w:rPr>
      <w:fldChar w:fldCharType="end"/>
    </w:r>
  </w:p>
  <w:p w14:paraId="09116C21" w14:textId="77777777" w:rsidR="00415EC1" w:rsidRDefault="00415E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C87D" w14:textId="77777777" w:rsidR="00415EC1" w:rsidRDefault="00415EC1" w:rsidP="004E2A02">
    <w:pPr>
      <w:pStyle w:val="lfej"/>
      <w:framePr w:wrap="around" w:vAnchor="text" w:hAnchor="margin" w:xAlign="center" w:y="1"/>
      <w:rPr>
        <w:rStyle w:val="Oldalszm"/>
      </w:rPr>
    </w:pPr>
  </w:p>
  <w:p w14:paraId="04A81F48" w14:textId="77777777" w:rsidR="00415EC1" w:rsidRDefault="00415E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kern w:val="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kern w:val="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kern w:val="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kern w:val="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kern w:val="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kern w:val="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kern w:val="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kern w:val="1"/>
      </w:r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kern w:val="1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C"/>
    <w:multiLevelType w:val="multilevel"/>
    <w:tmpl w:val="0000000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000C18"/>
    <w:multiLevelType w:val="hybridMultilevel"/>
    <w:tmpl w:val="4B1CB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0064D9"/>
    <w:multiLevelType w:val="hybridMultilevel"/>
    <w:tmpl w:val="31422344"/>
    <w:lvl w:ilvl="0" w:tplc="581A76E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85555ED"/>
    <w:multiLevelType w:val="hybridMultilevel"/>
    <w:tmpl w:val="D846A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D63C9"/>
    <w:multiLevelType w:val="hybridMultilevel"/>
    <w:tmpl w:val="1EB444D4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0DDB29DE"/>
    <w:multiLevelType w:val="hybridMultilevel"/>
    <w:tmpl w:val="5F8E2C46"/>
    <w:lvl w:ilvl="0" w:tplc="FA9821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0EA91DCD"/>
    <w:multiLevelType w:val="hybridMultilevel"/>
    <w:tmpl w:val="AAD4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394A"/>
    <w:multiLevelType w:val="hybridMultilevel"/>
    <w:tmpl w:val="A370A33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273AC"/>
    <w:multiLevelType w:val="hybridMultilevel"/>
    <w:tmpl w:val="27EC0A4A"/>
    <w:lvl w:ilvl="0" w:tplc="2436956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568A8"/>
    <w:multiLevelType w:val="hybridMultilevel"/>
    <w:tmpl w:val="96EED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D7D88"/>
    <w:multiLevelType w:val="hybridMultilevel"/>
    <w:tmpl w:val="D8F27926"/>
    <w:lvl w:ilvl="0" w:tplc="CA4084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0E80C5A"/>
    <w:multiLevelType w:val="hybridMultilevel"/>
    <w:tmpl w:val="C052B4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C2A46"/>
    <w:multiLevelType w:val="hybridMultilevel"/>
    <w:tmpl w:val="835E2B66"/>
    <w:lvl w:ilvl="0" w:tplc="9CCE2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B912F5"/>
    <w:multiLevelType w:val="hybridMultilevel"/>
    <w:tmpl w:val="CA56F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36635"/>
    <w:multiLevelType w:val="hybridMultilevel"/>
    <w:tmpl w:val="74D477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A7A2B"/>
    <w:multiLevelType w:val="hybridMultilevel"/>
    <w:tmpl w:val="4928F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42A32"/>
    <w:multiLevelType w:val="hybridMultilevel"/>
    <w:tmpl w:val="76A4F66A"/>
    <w:lvl w:ilvl="0" w:tplc="040E0019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2453AAB"/>
    <w:multiLevelType w:val="hybridMultilevel"/>
    <w:tmpl w:val="F3965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E2AE2"/>
    <w:multiLevelType w:val="hybridMultilevel"/>
    <w:tmpl w:val="10643F82"/>
    <w:lvl w:ilvl="0" w:tplc="65B06B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2135C2"/>
    <w:multiLevelType w:val="hybridMultilevel"/>
    <w:tmpl w:val="A9186CB8"/>
    <w:lvl w:ilvl="0" w:tplc="B958E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9E7023"/>
    <w:multiLevelType w:val="hybridMultilevel"/>
    <w:tmpl w:val="31306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6233"/>
    <w:multiLevelType w:val="hybridMultilevel"/>
    <w:tmpl w:val="9A0A1E86"/>
    <w:lvl w:ilvl="0" w:tplc="C22E0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0E77060"/>
    <w:multiLevelType w:val="hybridMultilevel"/>
    <w:tmpl w:val="B2FCF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94C83"/>
    <w:multiLevelType w:val="hybridMultilevel"/>
    <w:tmpl w:val="05DAD0A6"/>
    <w:lvl w:ilvl="0" w:tplc="757A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815F5"/>
    <w:multiLevelType w:val="hybridMultilevel"/>
    <w:tmpl w:val="10E445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F6595C"/>
    <w:multiLevelType w:val="hybridMultilevel"/>
    <w:tmpl w:val="9BDA7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138CB"/>
    <w:multiLevelType w:val="hybridMultilevel"/>
    <w:tmpl w:val="F55EC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60A22"/>
    <w:multiLevelType w:val="hybridMultilevel"/>
    <w:tmpl w:val="BE02FF90"/>
    <w:lvl w:ilvl="0" w:tplc="55306B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927511"/>
    <w:multiLevelType w:val="hybridMultilevel"/>
    <w:tmpl w:val="CA56F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80148"/>
    <w:multiLevelType w:val="hybridMultilevel"/>
    <w:tmpl w:val="3912F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B6B08"/>
    <w:multiLevelType w:val="hybridMultilevel"/>
    <w:tmpl w:val="AA62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05596"/>
    <w:multiLevelType w:val="hybridMultilevel"/>
    <w:tmpl w:val="89728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FD"/>
    <w:multiLevelType w:val="hybridMultilevel"/>
    <w:tmpl w:val="429CE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969F6"/>
    <w:multiLevelType w:val="hybridMultilevel"/>
    <w:tmpl w:val="A874F4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51727">
    <w:abstractNumId w:val="39"/>
  </w:num>
  <w:num w:numId="2" w16cid:durableId="732892562">
    <w:abstractNumId w:val="31"/>
  </w:num>
  <w:num w:numId="3" w16cid:durableId="943654066">
    <w:abstractNumId w:val="15"/>
  </w:num>
  <w:num w:numId="4" w16cid:durableId="1951472763">
    <w:abstractNumId w:val="27"/>
  </w:num>
  <w:num w:numId="5" w16cid:durableId="238633645">
    <w:abstractNumId w:val="10"/>
  </w:num>
  <w:num w:numId="6" w16cid:durableId="748188169">
    <w:abstractNumId w:val="36"/>
  </w:num>
  <w:num w:numId="7" w16cid:durableId="2013995243">
    <w:abstractNumId w:val="21"/>
  </w:num>
  <w:num w:numId="8" w16cid:durableId="747462925">
    <w:abstractNumId w:val="17"/>
  </w:num>
  <w:num w:numId="9" w16cid:durableId="1283422732">
    <w:abstractNumId w:val="14"/>
  </w:num>
  <w:num w:numId="10" w16cid:durableId="1628587345">
    <w:abstractNumId w:val="26"/>
  </w:num>
  <w:num w:numId="11" w16cid:durableId="491023016">
    <w:abstractNumId w:val="11"/>
  </w:num>
  <w:num w:numId="12" w16cid:durableId="1976180421">
    <w:abstractNumId w:val="12"/>
  </w:num>
  <w:num w:numId="13" w16cid:durableId="2082412155">
    <w:abstractNumId w:val="16"/>
  </w:num>
  <w:num w:numId="14" w16cid:durableId="2110735367">
    <w:abstractNumId w:val="20"/>
  </w:num>
  <w:num w:numId="15" w16cid:durableId="1313635269">
    <w:abstractNumId w:val="34"/>
  </w:num>
  <w:num w:numId="16" w16cid:durableId="124155032">
    <w:abstractNumId w:val="35"/>
  </w:num>
  <w:num w:numId="17" w16cid:durableId="674695288">
    <w:abstractNumId w:val="30"/>
  </w:num>
  <w:num w:numId="18" w16cid:durableId="1979216639">
    <w:abstractNumId w:val="38"/>
  </w:num>
  <w:num w:numId="19" w16cid:durableId="1766262161">
    <w:abstractNumId w:val="32"/>
  </w:num>
  <w:num w:numId="20" w16cid:durableId="1875920817">
    <w:abstractNumId w:val="25"/>
  </w:num>
  <w:num w:numId="21" w16cid:durableId="761030663">
    <w:abstractNumId w:val="28"/>
  </w:num>
  <w:num w:numId="22" w16cid:durableId="824513721">
    <w:abstractNumId w:val="23"/>
  </w:num>
  <w:num w:numId="23" w16cid:durableId="15083402">
    <w:abstractNumId w:val="40"/>
  </w:num>
  <w:num w:numId="24" w16cid:durableId="539127080">
    <w:abstractNumId w:val="37"/>
  </w:num>
  <w:num w:numId="25" w16cid:durableId="1799255037">
    <w:abstractNumId w:val="29"/>
  </w:num>
  <w:num w:numId="26" w16cid:durableId="857085824">
    <w:abstractNumId w:val="33"/>
  </w:num>
  <w:num w:numId="27" w16cid:durableId="507251986">
    <w:abstractNumId w:val="22"/>
  </w:num>
  <w:num w:numId="28" w16cid:durableId="111940955">
    <w:abstractNumId w:val="24"/>
  </w:num>
  <w:num w:numId="29" w16cid:durableId="956370202">
    <w:abstractNumId w:val="13"/>
  </w:num>
  <w:num w:numId="30" w16cid:durableId="291405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6480233">
    <w:abstractNumId w:val="41"/>
  </w:num>
  <w:num w:numId="32" w16cid:durableId="30110702">
    <w:abstractNumId w:val="18"/>
  </w:num>
  <w:num w:numId="33" w16cid:durableId="247811797">
    <w:abstractNumId w:val="9"/>
  </w:num>
  <w:num w:numId="34" w16cid:durableId="7247638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7E"/>
    <w:rsid w:val="000004FF"/>
    <w:rsid w:val="00000B5B"/>
    <w:rsid w:val="00001078"/>
    <w:rsid w:val="000037AD"/>
    <w:rsid w:val="00005CC4"/>
    <w:rsid w:val="00006FC8"/>
    <w:rsid w:val="00007DD5"/>
    <w:rsid w:val="00010260"/>
    <w:rsid w:val="0001193B"/>
    <w:rsid w:val="00012E94"/>
    <w:rsid w:val="00014DF9"/>
    <w:rsid w:val="000163EC"/>
    <w:rsid w:val="00016BE5"/>
    <w:rsid w:val="00020176"/>
    <w:rsid w:val="000210FF"/>
    <w:rsid w:val="00021CFE"/>
    <w:rsid w:val="00023C5B"/>
    <w:rsid w:val="000249E5"/>
    <w:rsid w:val="000257DA"/>
    <w:rsid w:val="00026014"/>
    <w:rsid w:val="0002678A"/>
    <w:rsid w:val="0002743E"/>
    <w:rsid w:val="00027D59"/>
    <w:rsid w:val="0003057B"/>
    <w:rsid w:val="00030A0F"/>
    <w:rsid w:val="000316C5"/>
    <w:rsid w:val="000329D0"/>
    <w:rsid w:val="00033970"/>
    <w:rsid w:val="00033C3E"/>
    <w:rsid w:val="00035E5D"/>
    <w:rsid w:val="000362FC"/>
    <w:rsid w:val="0003667B"/>
    <w:rsid w:val="00037314"/>
    <w:rsid w:val="000418E7"/>
    <w:rsid w:val="0004447D"/>
    <w:rsid w:val="00044720"/>
    <w:rsid w:val="00044B47"/>
    <w:rsid w:val="00045A70"/>
    <w:rsid w:val="00045F19"/>
    <w:rsid w:val="00047E44"/>
    <w:rsid w:val="00050791"/>
    <w:rsid w:val="00050C1F"/>
    <w:rsid w:val="00050C70"/>
    <w:rsid w:val="00051A90"/>
    <w:rsid w:val="00053200"/>
    <w:rsid w:val="00055462"/>
    <w:rsid w:val="000562F3"/>
    <w:rsid w:val="000566EF"/>
    <w:rsid w:val="000613F9"/>
    <w:rsid w:val="00062B33"/>
    <w:rsid w:val="00064A80"/>
    <w:rsid w:val="00066B61"/>
    <w:rsid w:val="00066C7B"/>
    <w:rsid w:val="00066E5C"/>
    <w:rsid w:val="00067C12"/>
    <w:rsid w:val="000716B2"/>
    <w:rsid w:val="00071C8E"/>
    <w:rsid w:val="00072204"/>
    <w:rsid w:val="00072887"/>
    <w:rsid w:val="000728E3"/>
    <w:rsid w:val="00074519"/>
    <w:rsid w:val="00074F97"/>
    <w:rsid w:val="000763B6"/>
    <w:rsid w:val="000763E1"/>
    <w:rsid w:val="0007721B"/>
    <w:rsid w:val="00077EF0"/>
    <w:rsid w:val="000808CD"/>
    <w:rsid w:val="00081875"/>
    <w:rsid w:val="00083580"/>
    <w:rsid w:val="00084190"/>
    <w:rsid w:val="00084478"/>
    <w:rsid w:val="00084FBA"/>
    <w:rsid w:val="0008625F"/>
    <w:rsid w:val="00090C45"/>
    <w:rsid w:val="00091A0B"/>
    <w:rsid w:val="00093687"/>
    <w:rsid w:val="00096952"/>
    <w:rsid w:val="00096B63"/>
    <w:rsid w:val="00096C7E"/>
    <w:rsid w:val="00096E94"/>
    <w:rsid w:val="00096FF1"/>
    <w:rsid w:val="00097C89"/>
    <w:rsid w:val="000A3030"/>
    <w:rsid w:val="000A325C"/>
    <w:rsid w:val="000A36DF"/>
    <w:rsid w:val="000A435D"/>
    <w:rsid w:val="000A4DAF"/>
    <w:rsid w:val="000A534C"/>
    <w:rsid w:val="000B00F9"/>
    <w:rsid w:val="000B020D"/>
    <w:rsid w:val="000B0923"/>
    <w:rsid w:val="000B13ED"/>
    <w:rsid w:val="000B3C5B"/>
    <w:rsid w:val="000B40E3"/>
    <w:rsid w:val="000B5CE3"/>
    <w:rsid w:val="000B6619"/>
    <w:rsid w:val="000C02C7"/>
    <w:rsid w:val="000C18D9"/>
    <w:rsid w:val="000C1CDF"/>
    <w:rsid w:val="000C1DFD"/>
    <w:rsid w:val="000C226D"/>
    <w:rsid w:val="000C274B"/>
    <w:rsid w:val="000C45F5"/>
    <w:rsid w:val="000C6206"/>
    <w:rsid w:val="000C69FF"/>
    <w:rsid w:val="000C78BE"/>
    <w:rsid w:val="000D0D4C"/>
    <w:rsid w:val="000D18A0"/>
    <w:rsid w:val="000D407F"/>
    <w:rsid w:val="000E0B50"/>
    <w:rsid w:val="000E0CFD"/>
    <w:rsid w:val="000E0FE6"/>
    <w:rsid w:val="000E12AF"/>
    <w:rsid w:val="000E2BB6"/>
    <w:rsid w:val="000E4044"/>
    <w:rsid w:val="000E43C3"/>
    <w:rsid w:val="000E4804"/>
    <w:rsid w:val="000E6044"/>
    <w:rsid w:val="000E702A"/>
    <w:rsid w:val="000F0500"/>
    <w:rsid w:val="000F2F53"/>
    <w:rsid w:val="000F485D"/>
    <w:rsid w:val="000F735E"/>
    <w:rsid w:val="000F7BB6"/>
    <w:rsid w:val="00101668"/>
    <w:rsid w:val="00103084"/>
    <w:rsid w:val="001036D7"/>
    <w:rsid w:val="001044E7"/>
    <w:rsid w:val="001045AE"/>
    <w:rsid w:val="00104715"/>
    <w:rsid w:val="00110329"/>
    <w:rsid w:val="001119BC"/>
    <w:rsid w:val="00113744"/>
    <w:rsid w:val="001154D2"/>
    <w:rsid w:val="001165CD"/>
    <w:rsid w:val="0011761E"/>
    <w:rsid w:val="001177E3"/>
    <w:rsid w:val="00117902"/>
    <w:rsid w:val="00117C9B"/>
    <w:rsid w:val="00121B1F"/>
    <w:rsid w:val="00124E69"/>
    <w:rsid w:val="0012534D"/>
    <w:rsid w:val="00125C14"/>
    <w:rsid w:val="0013092A"/>
    <w:rsid w:val="001312E9"/>
    <w:rsid w:val="00131DCC"/>
    <w:rsid w:val="0013353E"/>
    <w:rsid w:val="00135233"/>
    <w:rsid w:val="001363C3"/>
    <w:rsid w:val="001378AF"/>
    <w:rsid w:val="00140A6C"/>
    <w:rsid w:val="0014237E"/>
    <w:rsid w:val="00145B8E"/>
    <w:rsid w:val="00146913"/>
    <w:rsid w:val="00147620"/>
    <w:rsid w:val="00147E56"/>
    <w:rsid w:val="00151A8F"/>
    <w:rsid w:val="001520A4"/>
    <w:rsid w:val="0015210D"/>
    <w:rsid w:val="001546CD"/>
    <w:rsid w:val="001565A1"/>
    <w:rsid w:val="001565B8"/>
    <w:rsid w:val="00156656"/>
    <w:rsid w:val="00156EED"/>
    <w:rsid w:val="00157150"/>
    <w:rsid w:val="001575C9"/>
    <w:rsid w:val="00157E54"/>
    <w:rsid w:val="00162FC1"/>
    <w:rsid w:val="0016335E"/>
    <w:rsid w:val="001637C7"/>
    <w:rsid w:val="001644D1"/>
    <w:rsid w:val="00164B70"/>
    <w:rsid w:val="00165372"/>
    <w:rsid w:val="001657AD"/>
    <w:rsid w:val="0017233A"/>
    <w:rsid w:val="00172DCC"/>
    <w:rsid w:val="00173776"/>
    <w:rsid w:val="00174189"/>
    <w:rsid w:val="00174F6A"/>
    <w:rsid w:val="001825C6"/>
    <w:rsid w:val="00182858"/>
    <w:rsid w:val="00183303"/>
    <w:rsid w:val="00183BF0"/>
    <w:rsid w:val="00184973"/>
    <w:rsid w:val="00185DEA"/>
    <w:rsid w:val="00185ECD"/>
    <w:rsid w:val="001860F2"/>
    <w:rsid w:val="001877BF"/>
    <w:rsid w:val="00191089"/>
    <w:rsid w:val="001914D4"/>
    <w:rsid w:val="001920C9"/>
    <w:rsid w:val="00192A1F"/>
    <w:rsid w:val="001932ED"/>
    <w:rsid w:val="001941C7"/>
    <w:rsid w:val="00194621"/>
    <w:rsid w:val="00194E66"/>
    <w:rsid w:val="001963E8"/>
    <w:rsid w:val="00196CB5"/>
    <w:rsid w:val="001A30F9"/>
    <w:rsid w:val="001A336F"/>
    <w:rsid w:val="001A5C50"/>
    <w:rsid w:val="001A6803"/>
    <w:rsid w:val="001A6989"/>
    <w:rsid w:val="001A7441"/>
    <w:rsid w:val="001B085C"/>
    <w:rsid w:val="001B19B6"/>
    <w:rsid w:val="001B2273"/>
    <w:rsid w:val="001B2516"/>
    <w:rsid w:val="001B2680"/>
    <w:rsid w:val="001B272C"/>
    <w:rsid w:val="001B35E2"/>
    <w:rsid w:val="001B458F"/>
    <w:rsid w:val="001B5058"/>
    <w:rsid w:val="001B593F"/>
    <w:rsid w:val="001B5BF6"/>
    <w:rsid w:val="001C21F9"/>
    <w:rsid w:val="001C39B9"/>
    <w:rsid w:val="001C4183"/>
    <w:rsid w:val="001C70EE"/>
    <w:rsid w:val="001C73DF"/>
    <w:rsid w:val="001D033C"/>
    <w:rsid w:val="001D1AC6"/>
    <w:rsid w:val="001D2AAA"/>
    <w:rsid w:val="001D4CCE"/>
    <w:rsid w:val="001D68EF"/>
    <w:rsid w:val="001D792B"/>
    <w:rsid w:val="001E0720"/>
    <w:rsid w:val="001E097A"/>
    <w:rsid w:val="001E2170"/>
    <w:rsid w:val="001E32CB"/>
    <w:rsid w:val="001E34BC"/>
    <w:rsid w:val="001E4FF3"/>
    <w:rsid w:val="001E68A6"/>
    <w:rsid w:val="001E6EE8"/>
    <w:rsid w:val="001E78C8"/>
    <w:rsid w:val="001F007A"/>
    <w:rsid w:val="001F03C6"/>
    <w:rsid w:val="001F1257"/>
    <w:rsid w:val="001F234C"/>
    <w:rsid w:val="001F24B8"/>
    <w:rsid w:val="001F2783"/>
    <w:rsid w:val="001F3345"/>
    <w:rsid w:val="001F5349"/>
    <w:rsid w:val="001F7350"/>
    <w:rsid w:val="001F74AC"/>
    <w:rsid w:val="001F7763"/>
    <w:rsid w:val="001F7FC4"/>
    <w:rsid w:val="00200409"/>
    <w:rsid w:val="00200D45"/>
    <w:rsid w:val="00201E11"/>
    <w:rsid w:val="00202AAD"/>
    <w:rsid w:val="0020369E"/>
    <w:rsid w:val="0020541E"/>
    <w:rsid w:val="00206256"/>
    <w:rsid w:val="00207009"/>
    <w:rsid w:val="00211EA8"/>
    <w:rsid w:val="0021397F"/>
    <w:rsid w:val="00213DD4"/>
    <w:rsid w:val="00215D80"/>
    <w:rsid w:val="00216745"/>
    <w:rsid w:val="00220166"/>
    <w:rsid w:val="00220306"/>
    <w:rsid w:val="00221956"/>
    <w:rsid w:val="002247D7"/>
    <w:rsid w:val="00225044"/>
    <w:rsid w:val="00225273"/>
    <w:rsid w:val="00225D42"/>
    <w:rsid w:val="0022607A"/>
    <w:rsid w:val="00226084"/>
    <w:rsid w:val="00226D9A"/>
    <w:rsid w:val="00230051"/>
    <w:rsid w:val="002322E2"/>
    <w:rsid w:val="0023283B"/>
    <w:rsid w:val="00232A80"/>
    <w:rsid w:val="0023418B"/>
    <w:rsid w:val="00234E2F"/>
    <w:rsid w:val="00236217"/>
    <w:rsid w:val="002408A4"/>
    <w:rsid w:val="00241706"/>
    <w:rsid w:val="00242A73"/>
    <w:rsid w:val="0024369E"/>
    <w:rsid w:val="002458B6"/>
    <w:rsid w:val="0024650F"/>
    <w:rsid w:val="0024658B"/>
    <w:rsid w:val="0024673C"/>
    <w:rsid w:val="00246FD2"/>
    <w:rsid w:val="00246FDD"/>
    <w:rsid w:val="00247372"/>
    <w:rsid w:val="002526A2"/>
    <w:rsid w:val="002537FD"/>
    <w:rsid w:val="00254FA5"/>
    <w:rsid w:val="00255173"/>
    <w:rsid w:val="0025539A"/>
    <w:rsid w:val="0025604A"/>
    <w:rsid w:val="002568EC"/>
    <w:rsid w:val="00256CCB"/>
    <w:rsid w:val="00257A6C"/>
    <w:rsid w:val="00261047"/>
    <w:rsid w:val="0026134B"/>
    <w:rsid w:val="00261361"/>
    <w:rsid w:val="00261BDC"/>
    <w:rsid w:val="00261D9E"/>
    <w:rsid w:val="002620F4"/>
    <w:rsid w:val="00262C85"/>
    <w:rsid w:val="00262F27"/>
    <w:rsid w:val="002649C1"/>
    <w:rsid w:val="0026697E"/>
    <w:rsid w:val="00266B88"/>
    <w:rsid w:val="00266DA4"/>
    <w:rsid w:val="002675E6"/>
    <w:rsid w:val="0027060F"/>
    <w:rsid w:val="00271131"/>
    <w:rsid w:val="00272358"/>
    <w:rsid w:val="00273B83"/>
    <w:rsid w:val="00274DE4"/>
    <w:rsid w:val="00274FC8"/>
    <w:rsid w:val="002756B5"/>
    <w:rsid w:val="00275CFD"/>
    <w:rsid w:val="00282405"/>
    <w:rsid w:val="00283436"/>
    <w:rsid w:val="0028431A"/>
    <w:rsid w:val="002861CC"/>
    <w:rsid w:val="00287F4E"/>
    <w:rsid w:val="0029061E"/>
    <w:rsid w:val="002910A2"/>
    <w:rsid w:val="002924C1"/>
    <w:rsid w:val="002936C3"/>
    <w:rsid w:val="002946F8"/>
    <w:rsid w:val="002968B0"/>
    <w:rsid w:val="002A0D11"/>
    <w:rsid w:val="002A181F"/>
    <w:rsid w:val="002A2709"/>
    <w:rsid w:val="002A2D26"/>
    <w:rsid w:val="002A44B4"/>
    <w:rsid w:val="002A454E"/>
    <w:rsid w:val="002A4CF4"/>
    <w:rsid w:val="002B2258"/>
    <w:rsid w:val="002B3319"/>
    <w:rsid w:val="002B63F7"/>
    <w:rsid w:val="002B731E"/>
    <w:rsid w:val="002C1339"/>
    <w:rsid w:val="002C1FA9"/>
    <w:rsid w:val="002C2163"/>
    <w:rsid w:val="002C22C1"/>
    <w:rsid w:val="002C3E4A"/>
    <w:rsid w:val="002C4B4A"/>
    <w:rsid w:val="002C5119"/>
    <w:rsid w:val="002C6D1A"/>
    <w:rsid w:val="002C77CC"/>
    <w:rsid w:val="002D076D"/>
    <w:rsid w:val="002D482C"/>
    <w:rsid w:val="002D5368"/>
    <w:rsid w:val="002D58F9"/>
    <w:rsid w:val="002E3628"/>
    <w:rsid w:val="002E449C"/>
    <w:rsid w:val="002E4E88"/>
    <w:rsid w:val="002E4F6C"/>
    <w:rsid w:val="002E5643"/>
    <w:rsid w:val="002E57AF"/>
    <w:rsid w:val="002E5EC7"/>
    <w:rsid w:val="002E5F68"/>
    <w:rsid w:val="002F0490"/>
    <w:rsid w:val="002F192B"/>
    <w:rsid w:val="002F1D0C"/>
    <w:rsid w:val="002F2769"/>
    <w:rsid w:val="002F40EC"/>
    <w:rsid w:val="002F6DE7"/>
    <w:rsid w:val="00300C9B"/>
    <w:rsid w:val="003030B8"/>
    <w:rsid w:val="00303764"/>
    <w:rsid w:val="00303787"/>
    <w:rsid w:val="00303DEF"/>
    <w:rsid w:val="00304BD0"/>
    <w:rsid w:val="00305273"/>
    <w:rsid w:val="003052DA"/>
    <w:rsid w:val="0030667C"/>
    <w:rsid w:val="00307108"/>
    <w:rsid w:val="00307C6E"/>
    <w:rsid w:val="00310B4C"/>
    <w:rsid w:val="00311A63"/>
    <w:rsid w:val="00311F04"/>
    <w:rsid w:val="00312466"/>
    <w:rsid w:val="003164E9"/>
    <w:rsid w:val="00317079"/>
    <w:rsid w:val="003205D9"/>
    <w:rsid w:val="00321232"/>
    <w:rsid w:val="00321BB7"/>
    <w:rsid w:val="00323466"/>
    <w:rsid w:val="00323FE6"/>
    <w:rsid w:val="003250C1"/>
    <w:rsid w:val="00325229"/>
    <w:rsid w:val="00326884"/>
    <w:rsid w:val="0033009C"/>
    <w:rsid w:val="003309A9"/>
    <w:rsid w:val="00331412"/>
    <w:rsid w:val="00331454"/>
    <w:rsid w:val="00336B4E"/>
    <w:rsid w:val="003370EC"/>
    <w:rsid w:val="003373CC"/>
    <w:rsid w:val="00340607"/>
    <w:rsid w:val="00341037"/>
    <w:rsid w:val="003419A6"/>
    <w:rsid w:val="00341A00"/>
    <w:rsid w:val="00341DB9"/>
    <w:rsid w:val="0034254E"/>
    <w:rsid w:val="00343F46"/>
    <w:rsid w:val="00344018"/>
    <w:rsid w:val="00344135"/>
    <w:rsid w:val="0034593F"/>
    <w:rsid w:val="003462F1"/>
    <w:rsid w:val="00346B36"/>
    <w:rsid w:val="003470F4"/>
    <w:rsid w:val="00347EB2"/>
    <w:rsid w:val="003510FA"/>
    <w:rsid w:val="0035168B"/>
    <w:rsid w:val="0035171F"/>
    <w:rsid w:val="00352CB5"/>
    <w:rsid w:val="00352E4E"/>
    <w:rsid w:val="003532E9"/>
    <w:rsid w:val="003533B2"/>
    <w:rsid w:val="00354215"/>
    <w:rsid w:val="00354545"/>
    <w:rsid w:val="00356261"/>
    <w:rsid w:val="00356272"/>
    <w:rsid w:val="0035662B"/>
    <w:rsid w:val="00356A92"/>
    <w:rsid w:val="00357ABF"/>
    <w:rsid w:val="003618A3"/>
    <w:rsid w:val="00361E85"/>
    <w:rsid w:val="00364009"/>
    <w:rsid w:val="003664B1"/>
    <w:rsid w:val="0036786F"/>
    <w:rsid w:val="00367A03"/>
    <w:rsid w:val="00367AC8"/>
    <w:rsid w:val="00371346"/>
    <w:rsid w:val="0037350E"/>
    <w:rsid w:val="00375138"/>
    <w:rsid w:val="003753F3"/>
    <w:rsid w:val="00375511"/>
    <w:rsid w:val="00375763"/>
    <w:rsid w:val="0037692E"/>
    <w:rsid w:val="00376C80"/>
    <w:rsid w:val="003774F7"/>
    <w:rsid w:val="00380F62"/>
    <w:rsid w:val="0038102B"/>
    <w:rsid w:val="00381815"/>
    <w:rsid w:val="00382079"/>
    <w:rsid w:val="00382828"/>
    <w:rsid w:val="00383C00"/>
    <w:rsid w:val="00383FD6"/>
    <w:rsid w:val="00384537"/>
    <w:rsid w:val="00385659"/>
    <w:rsid w:val="003866C4"/>
    <w:rsid w:val="0038725A"/>
    <w:rsid w:val="003879F8"/>
    <w:rsid w:val="00390C68"/>
    <w:rsid w:val="003931EB"/>
    <w:rsid w:val="00393C78"/>
    <w:rsid w:val="00395556"/>
    <w:rsid w:val="00397198"/>
    <w:rsid w:val="003A05F1"/>
    <w:rsid w:val="003A2B7A"/>
    <w:rsid w:val="003A3592"/>
    <w:rsid w:val="003A3B77"/>
    <w:rsid w:val="003A3BA0"/>
    <w:rsid w:val="003A4289"/>
    <w:rsid w:val="003A4E30"/>
    <w:rsid w:val="003A7D99"/>
    <w:rsid w:val="003B21DC"/>
    <w:rsid w:val="003B28E3"/>
    <w:rsid w:val="003B35C1"/>
    <w:rsid w:val="003B583A"/>
    <w:rsid w:val="003B696B"/>
    <w:rsid w:val="003C029A"/>
    <w:rsid w:val="003C0359"/>
    <w:rsid w:val="003C0366"/>
    <w:rsid w:val="003C08DD"/>
    <w:rsid w:val="003C2445"/>
    <w:rsid w:val="003C2B6F"/>
    <w:rsid w:val="003C30EE"/>
    <w:rsid w:val="003C319A"/>
    <w:rsid w:val="003C3F0E"/>
    <w:rsid w:val="003C41C2"/>
    <w:rsid w:val="003C4600"/>
    <w:rsid w:val="003C6EC0"/>
    <w:rsid w:val="003C773B"/>
    <w:rsid w:val="003D0463"/>
    <w:rsid w:val="003D1833"/>
    <w:rsid w:val="003D22D5"/>
    <w:rsid w:val="003D74C3"/>
    <w:rsid w:val="003D7A1E"/>
    <w:rsid w:val="003E08CC"/>
    <w:rsid w:val="003E1916"/>
    <w:rsid w:val="003E19B0"/>
    <w:rsid w:val="003E1ACA"/>
    <w:rsid w:val="003E2B5F"/>
    <w:rsid w:val="003E50F4"/>
    <w:rsid w:val="003E602C"/>
    <w:rsid w:val="003F134F"/>
    <w:rsid w:val="003F2209"/>
    <w:rsid w:val="003F3096"/>
    <w:rsid w:val="003F46E9"/>
    <w:rsid w:val="003F59EF"/>
    <w:rsid w:val="003F6AE7"/>
    <w:rsid w:val="0040022A"/>
    <w:rsid w:val="00400924"/>
    <w:rsid w:val="00402533"/>
    <w:rsid w:val="00402A45"/>
    <w:rsid w:val="004038C4"/>
    <w:rsid w:val="00403BF3"/>
    <w:rsid w:val="00404536"/>
    <w:rsid w:val="004054F9"/>
    <w:rsid w:val="0041016E"/>
    <w:rsid w:val="004102C9"/>
    <w:rsid w:val="0041055D"/>
    <w:rsid w:val="00412664"/>
    <w:rsid w:val="004134C7"/>
    <w:rsid w:val="00415EC1"/>
    <w:rsid w:val="004175FF"/>
    <w:rsid w:val="004179A7"/>
    <w:rsid w:val="00422B9B"/>
    <w:rsid w:val="004245DD"/>
    <w:rsid w:val="0042511D"/>
    <w:rsid w:val="004251B8"/>
    <w:rsid w:val="004317A8"/>
    <w:rsid w:val="00431D22"/>
    <w:rsid w:val="00432797"/>
    <w:rsid w:val="00432BC8"/>
    <w:rsid w:val="004370BD"/>
    <w:rsid w:val="00440D67"/>
    <w:rsid w:val="004410F7"/>
    <w:rsid w:val="00443825"/>
    <w:rsid w:val="00443EB4"/>
    <w:rsid w:val="004448BB"/>
    <w:rsid w:val="004452F3"/>
    <w:rsid w:val="00445D9B"/>
    <w:rsid w:val="00445E84"/>
    <w:rsid w:val="00450F76"/>
    <w:rsid w:val="00453713"/>
    <w:rsid w:val="00453BF3"/>
    <w:rsid w:val="00454269"/>
    <w:rsid w:val="00455D1B"/>
    <w:rsid w:val="00455DCC"/>
    <w:rsid w:val="004561A2"/>
    <w:rsid w:val="0045642D"/>
    <w:rsid w:val="00456A06"/>
    <w:rsid w:val="004572C2"/>
    <w:rsid w:val="00457543"/>
    <w:rsid w:val="0046051C"/>
    <w:rsid w:val="0046070F"/>
    <w:rsid w:val="00460C7D"/>
    <w:rsid w:val="00460EE1"/>
    <w:rsid w:val="00462688"/>
    <w:rsid w:val="00462FBC"/>
    <w:rsid w:val="004634A3"/>
    <w:rsid w:val="00464FFF"/>
    <w:rsid w:val="004651E4"/>
    <w:rsid w:val="00465D6A"/>
    <w:rsid w:val="00471E6F"/>
    <w:rsid w:val="00472060"/>
    <w:rsid w:val="00472F96"/>
    <w:rsid w:val="00473478"/>
    <w:rsid w:val="00473F66"/>
    <w:rsid w:val="004747CA"/>
    <w:rsid w:val="00474BC3"/>
    <w:rsid w:val="00475D00"/>
    <w:rsid w:val="00476CDE"/>
    <w:rsid w:val="0048011E"/>
    <w:rsid w:val="0048113A"/>
    <w:rsid w:val="004822A3"/>
    <w:rsid w:val="00482614"/>
    <w:rsid w:val="0048456A"/>
    <w:rsid w:val="00485717"/>
    <w:rsid w:val="00485DB5"/>
    <w:rsid w:val="004919DD"/>
    <w:rsid w:val="00492264"/>
    <w:rsid w:val="00492954"/>
    <w:rsid w:val="00494221"/>
    <w:rsid w:val="0049451A"/>
    <w:rsid w:val="0049541B"/>
    <w:rsid w:val="004963C8"/>
    <w:rsid w:val="004A1659"/>
    <w:rsid w:val="004A18E3"/>
    <w:rsid w:val="004A1AA9"/>
    <w:rsid w:val="004A21C0"/>
    <w:rsid w:val="004A356B"/>
    <w:rsid w:val="004A4A87"/>
    <w:rsid w:val="004A4F98"/>
    <w:rsid w:val="004B3827"/>
    <w:rsid w:val="004B4F92"/>
    <w:rsid w:val="004B65BA"/>
    <w:rsid w:val="004B7163"/>
    <w:rsid w:val="004B7373"/>
    <w:rsid w:val="004B7B02"/>
    <w:rsid w:val="004C0DF2"/>
    <w:rsid w:val="004C1426"/>
    <w:rsid w:val="004C18CA"/>
    <w:rsid w:val="004C59D0"/>
    <w:rsid w:val="004C59E4"/>
    <w:rsid w:val="004C5DA7"/>
    <w:rsid w:val="004C748A"/>
    <w:rsid w:val="004C7794"/>
    <w:rsid w:val="004C7DF5"/>
    <w:rsid w:val="004D10B9"/>
    <w:rsid w:val="004D1625"/>
    <w:rsid w:val="004D2139"/>
    <w:rsid w:val="004D4C5F"/>
    <w:rsid w:val="004D4F5B"/>
    <w:rsid w:val="004D560D"/>
    <w:rsid w:val="004D5B03"/>
    <w:rsid w:val="004D5C0E"/>
    <w:rsid w:val="004D6461"/>
    <w:rsid w:val="004D7914"/>
    <w:rsid w:val="004E0CB8"/>
    <w:rsid w:val="004E11D0"/>
    <w:rsid w:val="004E2A02"/>
    <w:rsid w:val="004E35AD"/>
    <w:rsid w:val="004E5027"/>
    <w:rsid w:val="004E51A8"/>
    <w:rsid w:val="004E5366"/>
    <w:rsid w:val="004E5980"/>
    <w:rsid w:val="004E6F46"/>
    <w:rsid w:val="004F0090"/>
    <w:rsid w:val="004F037B"/>
    <w:rsid w:val="004F19F2"/>
    <w:rsid w:val="004F4235"/>
    <w:rsid w:val="004F529B"/>
    <w:rsid w:val="004F5637"/>
    <w:rsid w:val="004F5E29"/>
    <w:rsid w:val="004F60E1"/>
    <w:rsid w:val="0050137D"/>
    <w:rsid w:val="00502014"/>
    <w:rsid w:val="005022CF"/>
    <w:rsid w:val="00502DB2"/>
    <w:rsid w:val="00505360"/>
    <w:rsid w:val="0050621F"/>
    <w:rsid w:val="0050677D"/>
    <w:rsid w:val="00507DD3"/>
    <w:rsid w:val="00510BFB"/>
    <w:rsid w:val="00512869"/>
    <w:rsid w:val="00512D05"/>
    <w:rsid w:val="00513A20"/>
    <w:rsid w:val="00515232"/>
    <w:rsid w:val="005157D8"/>
    <w:rsid w:val="005230B8"/>
    <w:rsid w:val="005274EC"/>
    <w:rsid w:val="0053104F"/>
    <w:rsid w:val="005315DC"/>
    <w:rsid w:val="00531934"/>
    <w:rsid w:val="00531D86"/>
    <w:rsid w:val="00533099"/>
    <w:rsid w:val="00533515"/>
    <w:rsid w:val="00534553"/>
    <w:rsid w:val="00534CEA"/>
    <w:rsid w:val="005356ED"/>
    <w:rsid w:val="00537E1C"/>
    <w:rsid w:val="00540637"/>
    <w:rsid w:val="00540CC8"/>
    <w:rsid w:val="005417EB"/>
    <w:rsid w:val="005438CA"/>
    <w:rsid w:val="00544291"/>
    <w:rsid w:val="005447D1"/>
    <w:rsid w:val="005449B3"/>
    <w:rsid w:val="00544B94"/>
    <w:rsid w:val="00544D9D"/>
    <w:rsid w:val="00545708"/>
    <w:rsid w:val="00545A7D"/>
    <w:rsid w:val="00546E10"/>
    <w:rsid w:val="00547D97"/>
    <w:rsid w:val="00550C25"/>
    <w:rsid w:val="005515F8"/>
    <w:rsid w:val="00552496"/>
    <w:rsid w:val="00554AA0"/>
    <w:rsid w:val="00554AF2"/>
    <w:rsid w:val="00556AF4"/>
    <w:rsid w:val="00561E5D"/>
    <w:rsid w:val="00563006"/>
    <w:rsid w:val="005634CB"/>
    <w:rsid w:val="00564B62"/>
    <w:rsid w:val="00566133"/>
    <w:rsid w:val="00567A27"/>
    <w:rsid w:val="005708A6"/>
    <w:rsid w:val="00570B16"/>
    <w:rsid w:val="0057227E"/>
    <w:rsid w:val="005733DC"/>
    <w:rsid w:val="005741F5"/>
    <w:rsid w:val="00574635"/>
    <w:rsid w:val="0057562B"/>
    <w:rsid w:val="00576366"/>
    <w:rsid w:val="00577834"/>
    <w:rsid w:val="00580316"/>
    <w:rsid w:val="00580C45"/>
    <w:rsid w:val="00583A3F"/>
    <w:rsid w:val="005840CF"/>
    <w:rsid w:val="00584509"/>
    <w:rsid w:val="00585119"/>
    <w:rsid w:val="005857E9"/>
    <w:rsid w:val="00586500"/>
    <w:rsid w:val="005865AA"/>
    <w:rsid w:val="00590779"/>
    <w:rsid w:val="00591FEC"/>
    <w:rsid w:val="00592368"/>
    <w:rsid w:val="00594415"/>
    <w:rsid w:val="00596E15"/>
    <w:rsid w:val="0059722D"/>
    <w:rsid w:val="0059738B"/>
    <w:rsid w:val="005A1010"/>
    <w:rsid w:val="005A3080"/>
    <w:rsid w:val="005A3871"/>
    <w:rsid w:val="005A3D3C"/>
    <w:rsid w:val="005A47D8"/>
    <w:rsid w:val="005A7AE0"/>
    <w:rsid w:val="005B2919"/>
    <w:rsid w:val="005B2E7D"/>
    <w:rsid w:val="005B3617"/>
    <w:rsid w:val="005B4725"/>
    <w:rsid w:val="005B5284"/>
    <w:rsid w:val="005B544B"/>
    <w:rsid w:val="005B56D7"/>
    <w:rsid w:val="005B734A"/>
    <w:rsid w:val="005B7976"/>
    <w:rsid w:val="005C1919"/>
    <w:rsid w:val="005C1F8F"/>
    <w:rsid w:val="005C2B3A"/>
    <w:rsid w:val="005C34E7"/>
    <w:rsid w:val="005C5796"/>
    <w:rsid w:val="005C728F"/>
    <w:rsid w:val="005D1D38"/>
    <w:rsid w:val="005D24AC"/>
    <w:rsid w:val="005D2B8C"/>
    <w:rsid w:val="005D30A0"/>
    <w:rsid w:val="005D32BD"/>
    <w:rsid w:val="005D39E1"/>
    <w:rsid w:val="005D45AE"/>
    <w:rsid w:val="005D6351"/>
    <w:rsid w:val="005D67A5"/>
    <w:rsid w:val="005D7010"/>
    <w:rsid w:val="005D72C6"/>
    <w:rsid w:val="005D7BC5"/>
    <w:rsid w:val="005E1076"/>
    <w:rsid w:val="005E147D"/>
    <w:rsid w:val="005E269B"/>
    <w:rsid w:val="005E5801"/>
    <w:rsid w:val="005E58DF"/>
    <w:rsid w:val="005E5BCB"/>
    <w:rsid w:val="005E7988"/>
    <w:rsid w:val="005E7A2D"/>
    <w:rsid w:val="005E7D00"/>
    <w:rsid w:val="005F1C2C"/>
    <w:rsid w:val="005F1FB2"/>
    <w:rsid w:val="005F4253"/>
    <w:rsid w:val="005F4609"/>
    <w:rsid w:val="005F5CBE"/>
    <w:rsid w:val="005F608C"/>
    <w:rsid w:val="005F60CD"/>
    <w:rsid w:val="005F6FFA"/>
    <w:rsid w:val="005F7D2D"/>
    <w:rsid w:val="005F7EE7"/>
    <w:rsid w:val="00600DA0"/>
    <w:rsid w:val="00600FA0"/>
    <w:rsid w:val="006026D2"/>
    <w:rsid w:val="00603F4B"/>
    <w:rsid w:val="0060482A"/>
    <w:rsid w:val="006050D4"/>
    <w:rsid w:val="00605BBC"/>
    <w:rsid w:val="006069B8"/>
    <w:rsid w:val="00611EEE"/>
    <w:rsid w:val="00611F84"/>
    <w:rsid w:val="006122F9"/>
    <w:rsid w:val="0061374D"/>
    <w:rsid w:val="00613BB7"/>
    <w:rsid w:val="0061425A"/>
    <w:rsid w:val="00614DA4"/>
    <w:rsid w:val="00615EF3"/>
    <w:rsid w:val="006175B3"/>
    <w:rsid w:val="0062042B"/>
    <w:rsid w:val="00622296"/>
    <w:rsid w:val="006226E5"/>
    <w:rsid w:val="00622F29"/>
    <w:rsid w:val="0062409A"/>
    <w:rsid w:val="00624AD7"/>
    <w:rsid w:val="00624FFA"/>
    <w:rsid w:val="006255FD"/>
    <w:rsid w:val="006259F6"/>
    <w:rsid w:val="00625D74"/>
    <w:rsid w:val="00627F73"/>
    <w:rsid w:val="00631F78"/>
    <w:rsid w:val="0063250D"/>
    <w:rsid w:val="00634EB8"/>
    <w:rsid w:val="0063513B"/>
    <w:rsid w:val="00635291"/>
    <w:rsid w:val="006352E2"/>
    <w:rsid w:val="0063564E"/>
    <w:rsid w:val="00636050"/>
    <w:rsid w:val="006361EC"/>
    <w:rsid w:val="006405DE"/>
    <w:rsid w:val="00640BE1"/>
    <w:rsid w:val="00641C33"/>
    <w:rsid w:val="0064228B"/>
    <w:rsid w:val="00642607"/>
    <w:rsid w:val="00643598"/>
    <w:rsid w:val="00646440"/>
    <w:rsid w:val="00647701"/>
    <w:rsid w:val="006511B3"/>
    <w:rsid w:val="00651ED7"/>
    <w:rsid w:val="00652338"/>
    <w:rsid w:val="00654164"/>
    <w:rsid w:val="00654815"/>
    <w:rsid w:val="00655885"/>
    <w:rsid w:val="0065663B"/>
    <w:rsid w:val="006569F9"/>
    <w:rsid w:val="00656F74"/>
    <w:rsid w:val="006576E7"/>
    <w:rsid w:val="00657E70"/>
    <w:rsid w:val="006601D3"/>
    <w:rsid w:val="0066264C"/>
    <w:rsid w:val="00662D6B"/>
    <w:rsid w:val="00663EBD"/>
    <w:rsid w:val="00664777"/>
    <w:rsid w:val="00665B75"/>
    <w:rsid w:val="00670493"/>
    <w:rsid w:val="00670833"/>
    <w:rsid w:val="00670D1D"/>
    <w:rsid w:val="00671451"/>
    <w:rsid w:val="00673C30"/>
    <w:rsid w:val="00674177"/>
    <w:rsid w:val="006744A3"/>
    <w:rsid w:val="00674BB1"/>
    <w:rsid w:val="00676B09"/>
    <w:rsid w:val="00677271"/>
    <w:rsid w:val="00677530"/>
    <w:rsid w:val="00677A40"/>
    <w:rsid w:val="00681251"/>
    <w:rsid w:val="0068194B"/>
    <w:rsid w:val="00681EC2"/>
    <w:rsid w:val="006827BF"/>
    <w:rsid w:val="006842EB"/>
    <w:rsid w:val="00685265"/>
    <w:rsid w:val="00685C76"/>
    <w:rsid w:val="006860DB"/>
    <w:rsid w:val="00686770"/>
    <w:rsid w:val="0068695B"/>
    <w:rsid w:val="00687A36"/>
    <w:rsid w:val="00687DD9"/>
    <w:rsid w:val="00691549"/>
    <w:rsid w:val="00691EEC"/>
    <w:rsid w:val="006943FA"/>
    <w:rsid w:val="0069506A"/>
    <w:rsid w:val="006957B7"/>
    <w:rsid w:val="006A0EFC"/>
    <w:rsid w:val="006A1DF8"/>
    <w:rsid w:val="006A32B5"/>
    <w:rsid w:val="006A515E"/>
    <w:rsid w:val="006B2AFB"/>
    <w:rsid w:val="006B4006"/>
    <w:rsid w:val="006B4692"/>
    <w:rsid w:val="006C0466"/>
    <w:rsid w:val="006C052F"/>
    <w:rsid w:val="006C2494"/>
    <w:rsid w:val="006C324C"/>
    <w:rsid w:val="006C47A9"/>
    <w:rsid w:val="006C4B3F"/>
    <w:rsid w:val="006C51A0"/>
    <w:rsid w:val="006C5F1B"/>
    <w:rsid w:val="006C647E"/>
    <w:rsid w:val="006C68CE"/>
    <w:rsid w:val="006C7C1F"/>
    <w:rsid w:val="006D0FBC"/>
    <w:rsid w:val="006D729F"/>
    <w:rsid w:val="006E11A7"/>
    <w:rsid w:val="006E358C"/>
    <w:rsid w:val="006E4BBA"/>
    <w:rsid w:val="006E5907"/>
    <w:rsid w:val="006E5B0C"/>
    <w:rsid w:val="006E6121"/>
    <w:rsid w:val="006E7525"/>
    <w:rsid w:val="006E7A61"/>
    <w:rsid w:val="006F26A2"/>
    <w:rsid w:val="006F2A02"/>
    <w:rsid w:val="006F3B2D"/>
    <w:rsid w:val="006F4E16"/>
    <w:rsid w:val="006F7DE2"/>
    <w:rsid w:val="006F7EA1"/>
    <w:rsid w:val="0070596C"/>
    <w:rsid w:val="00706040"/>
    <w:rsid w:val="007069E5"/>
    <w:rsid w:val="0071028B"/>
    <w:rsid w:val="00710711"/>
    <w:rsid w:val="00710C54"/>
    <w:rsid w:val="00711489"/>
    <w:rsid w:val="00711D3C"/>
    <w:rsid w:val="0071472C"/>
    <w:rsid w:val="00714F26"/>
    <w:rsid w:val="007151E2"/>
    <w:rsid w:val="00717EF3"/>
    <w:rsid w:val="0072061B"/>
    <w:rsid w:val="00721298"/>
    <w:rsid w:val="0072132E"/>
    <w:rsid w:val="0072244A"/>
    <w:rsid w:val="00722F82"/>
    <w:rsid w:val="00724BDF"/>
    <w:rsid w:val="00725A4F"/>
    <w:rsid w:val="007265FB"/>
    <w:rsid w:val="007269D5"/>
    <w:rsid w:val="00726A1B"/>
    <w:rsid w:val="00726E65"/>
    <w:rsid w:val="00731CAC"/>
    <w:rsid w:val="00733209"/>
    <w:rsid w:val="00736068"/>
    <w:rsid w:val="007367E5"/>
    <w:rsid w:val="007373E9"/>
    <w:rsid w:val="00737C57"/>
    <w:rsid w:val="00737F02"/>
    <w:rsid w:val="00737FDE"/>
    <w:rsid w:val="00740B36"/>
    <w:rsid w:val="00740B48"/>
    <w:rsid w:val="00741BE4"/>
    <w:rsid w:val="00742850"/>
    <w:rsid w:val="00742AEB"/>
    <w:rsid w:val="0074351D"/>
    <w:rsid w:val="00743AF5"/>
    <w:rsid w:val="00744149"/>
    <w:rsid w:val="00744D7E"/>
    <w:rsid w:val="007455D1"/>
    <w:rsid w:val="007455F0"/>
    <w:rsid w:val="00745E7B"/>
    <w:rsid w:val="0074696C"/>
    <w:rsid w:val="00746A00"/>
    <w:rsid w:val="007474B9"/>
    <w:rsid w:val="00751540"/>
    <w:rsid w:val="00751BB1"/>
    <w:rsid w:val="00752336"/>
    <w:rsid w:val="00752999"/>
    <w:rsid w:val="00753343"/>
    <w:rsid w:val="00753DFB"/>
    <w:rsid w:val="00754519"/>
    <w:rsid w:val="00754C99"/>
    <w:rsid w:val="00754D7C"/>
    <w:rsid w:val="00755BB1"/>
    <w:rsid w:val="00760D62"/>
    <w:rsid w:val="007611F1"/>
    <w:rsid w:val="00761E9E"/>
    <w:rsid w:val="007622D7"/>
    <w:rsid w:val="00762626"/>
    <w:rsid w:val="00762704"/>
    <w:rsid w:val="00763273"/>
    <w:rsid w:val="00763B8C"/>
    <w:rsid w:val="00764F9A"/>
    <w:rsid w:val="00765BB6"/>
    <w:rsid w:val="00766600"/>
    <w:rsid w:val="0076760A"/>
    <w:rsid w:val="00767E7D"/>
    <w:rsid w:val="0077001F"/>
    <w:rsid w:val="00770CB4"/>
    <w:rsid w:val="00771ECF"/>
    <w:rsid w:val="00772A0B"/>
    <w:rsid w:val="00773D22"/>
    <w:rsid w:val="007755EA"/>
    <w:rsid w:val="00776F1F"/>
    <w:rsid w:val="00777249"/>
    <w:rsid w:val="00777404"/>
    <w:rsid w:val="00777425"/>
    <w:rsid w:val="00783975"/>
    <w:rsid w:val="00783993"/>
    <w:rsid w:val="007847F0"/>
    <w:rsid w:val="0078512F"/>
    <w:rsid w:val="00786EA5"/>
    <w:rsid w:val="00791006"/>
    <w:rsid w:val="00791859"/>
    <w:rsid w:val="00791B94"/>
    <w:rsid w:val="0079285D"/>
    <w:rsid w:val="00792B4F"/>
    <w:rsid w:val="0079352A"/>
    <w:rsid w:val="00793EA7"/>
    <w:rsid w:val="00793F91"/>
    <w:rsid w:val="007963FD"/>
    <w:rsid w:val="007A27BB"/>
    <w:rsid w:val="007A33C6"/>
    <w:rsid w:val="007A37C8"/>
    <w:rsid w:val="007A441E"/>
    <w:rsid w:val="007A591B"/>
    <w:rsid w:val="007A5DEA"/>
    <w:rsid w:val="007A6368"/>
    <w:rsid w:val="007A65C6"/>
    <w:rsid w:val="007A72EB"/>
    <w:rsid w:val="007A7738"/>
    <w:rsid w:val="007B0AAC"/>
    <w:rsid w:val="007B141A"/>
    <w:rsid w:val="007B18F3"/>
    <w:rsid w:val="007B1C8E"/>
    <w:rsid w:val="007B42FF"/>
    <w:rsid w:val="007B568E"/>
    <w:rsid w:val="007B582B"/>
    <w:rsid w:val="007B5F16"/>
    <w:rsid w:val="007B7386"/>
    <w:rsid w:val="007B7DBF"/>
    <w:rsid w:val="007C0AF3"/>
    <w:rsid w:val="007C1D51"/>
    <w:rsid w:val="007C2106"/>
    <w:rsid w:val="007C30C2"/>
    <w:rsid w:val="007C334A"/>
    <w:rsid w:val="007C3393"/>
    <w:rsid w:val="007C3EE7"/>
    <w:rsid w:val="007C5234"/>
    <w:rsid w:val="007C5839"/>
    <w:rsid w:val="007C60BB"/>
    <w:rsid w:val="007D0718"/>
    <w:rsid w:val="007D19A9"/>
    <w:rsid w:val="007D50F7"/>
    <w:rsid w:val="007D5343"/>
    <w:rsid w:val="007D625E"/>
    <w:rsid w:val="007D6B9A"/>
    <w:rsid w:val="007D6FFC"/>
    <w:rsid w:val="007D7991"/>
    <w:rsid w:val="007E1C79"/>
    <w:rsid w:val="007E1E56"/>
    <w:rsid w:val="007E25EF"/>
    <w:rsid w:val="007E305C"/>
    <w:rsid w:val="007E32EC"/>
    <w:rsid w:val="007E4533"/>
    <w:rsid w:val="007E4B5A"/>
    <w:rsid w:val="007E5E5B"/>
    <w:rsid w:val="007E6C62"/>
    <w:rsid w:val="007E73D7"/>
    <w:rsid w:val="007F0EA4"/>
    <w:rsid w:val="007F170F"/>
    <w:rsid w:val="007F1BF1"/>
    <w:rsid w:val="007F1C74"/>
    <w:rsid w:val="007F21C0"/>
    <w:rsid w:val="007F30CD"/>
    <w:rsid w:val="007F3188"/>
    <w:rsid w:val="007F3E1F"/>
    <w:rsid w:val="007F45BD"/>
    <w:rsid w:val="007F466F"/>
    <w:rsid w:val="007F5C5B"/>
    <w:rsid w:val="007F6389"/>
    <w:rsid w:val="007F75D6"/>
    <w:rsid w:val="008016AB"/>
    <w:rsid w:val="00801D00"/>
    <w:rsid w:val="008043A1"/>
    <w:rsid w:val="00804AC5"/>
    <w:rsid w:val="00804D53"/>
    <w:rsid w:val="00804E21"/>
    <w:rsid w:val="00804E43"/>
    <w:rsid w:val="0080533B"/>
    <w:rsid w:val="00807250"/>
    <w:rsid w:val="00807906"/>
    <w:rsid w:val="008101F2"/>
    <w:rsid w:val="00810BF5"/>
    <w:rsid w:val="00810C89"/>
    <w:rsid w:val="00815E68"/>
    <w:rsid w:val="00815F62"/>
    <w:rsid w:val="00815FB7"/>
    <w:rsid w:val="008166B2"/>
    <w:rsid w:val="008179FC"/>
    <w:rsid w:val="00817E7B"/>
    <w:rsid w:val="0082094A"/>
    <w:rsid w:val="00822B7F"/>
    <w:rsid w:val="00822F61"/>
    <w:rsid w:val="008234BC"/>
    <w:rsid w:val="008241A1"/>
    <w:rsid w:val="008248D4"/>
    <w:rsid w:val="008260F1"/>
    <w:rsid w:val="008262F8"/>
    <w:rsid w:val="00826C3B"/>
    <w:rsid w:val="00831AD2"/>
    <w:rsid w:val="00832685"/>
    <w:rsid w:val="00834108"/>
    <w:rsid w:val="0083489F"/>
    <w:rsid w:val="00840FE6"/>
    <w:rsid w:val="0084256D"/>
    <w:rsid w:val="00844243"/>
    <w:rsid w:val="00844B38"/>
    <w:rsid w:val="00846B27"/>
    <w:rsid w:val="00852232"/>
    <w:rsid w:val="008525A2"/>
    <w:rsid w:val="00852689"/>
    <w:rsid w:val="008547E9"/>
    <w:rsid w:val="00856031"/>
    <w:rsid w:val="00856C58"/>
    <w:rsid w:val="008616AD"/>
    <w:rsid w:val="008622B6"/>
    <w:rsid w:val="00862442"/>
    <w:rsid w:val="00862CE9"/>
    <w:rsid w:val="008654B4"/>
    <w:rsid w:val="008668E3"/>
    <w:rsid w:val="008712D9"/>
    <w:rsid w:val="00872DBE"/>
    <w:rsid w:val="00872FA9"/>
    <w:rsid w:val="00875AAA"/>
    <w:rsid w:val="00876ABD"/>
    <w:rsid w:val="00876E41"/>
    <w:rsid w:val="00876FBA"/>
    <w:rsid w:val="0087795E"/>
    <w:rsid w:val="008813BC"/>
    <w:rsid w:val="00883A48"/>
    <w:rsid w:val="00884CD9"/>
    <w:rsid w:val="00886B08"/>
    <w:rsid w:val="00886CA4"/>
    <w:rsid w:val="00887E2D"/>
    <w:rsid w:val="008900F9"/>
    <w:rsid w:val="008926AD"/>
    <w:rsid w:val="00895B5B"/>
    <w:rsid w:val="008A3835"/>
    <w:rsid w:val="008A44E0"/>
    <w:rsid w:val="008A4678"/>
    <w:rsid w:val="008B21B0"/>
    <w:rsid w:val="008B2E2E"/>
    <w:rsid w:val="008B378C"/>
    <w:rsid w:val="008B3A04"/>
    <w:rsid w:val="008B4748"/>
    <w:rsid w:val="008B4807"/>
    <w:rsid w:val="008B799C"/>
    <w:rsid w:val="008C0E04"/>
    <w:rsid w:val="008C2680"/>
    <w:rsid w:val="008C3B62"/>
    <w:rsid w:val="008C3DA4"/>
    <w:rsid w:val="008C53D6"/>
    <w:rsid w:val="008C54E1"/>
    <w:rsid w:val="008C577C"/>
    <w:rsid w:val="008C5895"/>
    <w:rsid w:val="008C7F2E"/>
    <w:rsid w:val="008D10F9"/>
    <w:rsid w:val="008D1E32"/>
    <w:rsid w:val="008D3DD3"/>
    <w:rsid w:val="008D4138"/>
    <w:rsid w:val="008D4766"/>
    <w:rsid w:val="008D5AE4"/>
    <w:rsid w:val="008D702A"/>
    <w:rsid w:val="008E017F"/>
    <w:rsid w:val="008E1934"/>
    <w:rsid w:val="008E2068"/>
    <w:rsid w:val="008E2159"/>
    <w:rsid w:val="008E2F3D"/>
    <w:rsid w:val="008E3417"/>
    <w:rsid w:val="008E4382"/>
    <w:rsid w:val="008E4BAA"/>
    <w:rsid w:val="008E506E"/>
    <w:rsid w:val="008E5D19"/>
    <w:rsid w:val="008E6412"/>
    <w:rsid w:val="008F03B4"/>
    <w:rsid w:val="008F36A9"/>
    <w:rsid w:val="008F5209"/>
    <w:rsid w:val="008F6378"/>
    <w:rsid w:val="008F6B1C"/>
    <w:rsid w:val="008F6CFC"/>
    <w:rsid w:val="008F774C"/>
    <w:rsid w:val="008F78D6"/>
    <w:rsid w:val="008F7F48"/>
    <w:rsid w:val="00900B71"/>
    <w:rsid w:val="00902054"/>
    <w:rsid w:val="0090273B"/>
    <w:rsid w:val="00903C89"/>
    <w:rsid w:val="009051BF"/>
    <w:rsid w:val="0090556A"/>
    <w:rsid w:val="00906075"/>
    <w:rsid w:val="00907BDA"/>
    <w:rsid w:val="00910192"/>
    <w:rsid w:val="009109D0"/>
    <w:rsid w:val="00910DE2"/>
    <w:rsid w:val="0091121E"/>
    <w:rsid w:val="00911451"/>
    <w:rsid w:val="00912569"/>
    <w:rsid w:val="00912C47"/>
    <w:rsid w:val="00912D3A"/>
    <w:rsid w:val="00912EB3"/>
    <w:rsid w:val="00915A49"/>
    <w:rsid w:val="0091609B"/>
    <w:rsid w:val="00916294"/>
    <w:rsid w:val="0091629B"/>
    <w:rsid w:val="00916E7A"/>
    <w:rsid w:val="00917DD0"/>
    <w:rsid w:val="00921C0B"/>
    <w:rsid w:val="00921F49"/>
    <w:rsid w:val="009236FB"/>
    <w:rsid w:val="00923B4B"/>
    <w:rsid w:val="009240D9"/>
    <w:rsid w:val="00925304"/>
    <w:rsid w:val="009266C9"/>
    <w:rsid w:val="00927706"/>
    <w:rsid w:val="00931015"/>
    <w:rsid w:val="009316F1"/>
    <w:rsid w:val="009333DA"/>
    <w:rsid w:val="00933F9F"/>
    <w:rsid w:val="00940930"/>
    <w:rsid w:val="00940BDE"/>
    <w:rsid w:val="0094137E"/>
    <w:rsid w:val="00941ADD"/>
    <w:rsid w:val="009420F7"/>
    <w:rsid w:val="00942E03"/>
    <w:rsid w:val="00943170"/>
    <w:rsid w:val="00943FE6"/>
    <w:rsid w:val="009446B1"/>
    <w:rsid w:val="00945600"/>
    <w:rsid w:val="00945871"/>
    <w:rsid w:val="00947196"/>
    <w:rsid w:val="0094749F"/>
    <w:rsid w:val="009509C5"/>
    <w:rsid w:val="009509EC"/>
    <w:rsid w:val="00951956"/>
    <w:rsid w:val="00952DD3"/>
    <w:rsid w:val="00953A78"/>
    <w:rsid w:val="009555DB"/>
    <w:rsid w:val="00955EC9"/>
    <w:rsid w:val="009616B8"/>
    <w:rsid w:val="009619BC"/>
    <w:rsid w:val="0096257D"/>
    <w:rsid w:val="009625B3"/>
    <w:rsid w:val="009648CC"/>
    <w:rsid w:val="00965727"/>
    <w:rsid w:val="00965859"/>
    <w:rsid w:val="00966420"/>
    <w:rsid w:val="0096691C"/>
    <w:rsid w:val="00967B16"/>
    <w:rsid w:val="00967C10"/>
    <w:rsid w:val="0097203E"/>
    <w:rsid w:val="00972C1B"/>
    <w:rsid w:val="00973041"/>
    <w:rsid w:val="00973B6D"/>
    <w:rsid w:val="00974649"/>
    <w:rsid w:val="0097528B"/>
    <w:rsid w:val="00976252"/>
    <w:rsid w:val="009769EC"/>
    <w:rsid w:val="00976A06"/>
    <w:rsid w:val="00977A78"/>
    <w:rsid w:val="00977D59"/>
    <w:rsid w:val="009805DF"/>
    <w:rsid w:val="00980909"/>
    <w:rsid w:val="00980FBB"/>
    <w:rsid w:val="00981CC9"/>
    <w:rsid w:val="009828E2"/>
    <w:rsid w:val="0098323E"/>
    <w:rsid w:val="0098410A"/>
    <w:rsid w:val="0098576E"/>
    <w:rsid w:val="009859CC"/>
    <w:rsid w:val="00990338"/>
    <w:rsid w:val="0099054C"/>
    <w:rsid w:val="009914C4"/>
    <w:rsid w:val="0099254F"/>
    <w:rsid w:val="00992606"/>
    <w:rsid w:val="0099521C"/>
    <w:rsid w:val="0099525F"/>
    <w:rsid w:val="00995B3A"/>
    <w:rsid w:val="009971D6"/>
    <w:rsid w:val="009A01C1"/>
    <w:rsid w:val="009A141E"/>
    <w:rsid w:val="009A2AD5"/>
    <w:rsid w:val="009A5870"/>
    <w:rsid w:val="009A60C5"/>
    <w:rsid w:val="009B059E"/>
    <w:rsid w:val="009B29F8"/>
    <w:rsid w:val="009B3C9B"/>
    <w:rsid w:val="009B5AAB"/>
    <w:rsid w:val="009B62FB"/>
    <w:rsid w:val="009B675F"/>
    <w:rsid w:val="009B6B25"/>
    <w:rsid w:val="009C21E2"/>
    <w:rsid w:val="009C28C6"/>
    <w:rsid w:val="009C3785"/>
    <w:rsid w:val="009C496E"/>
    <w:rsid w:val="009C5F7B"/>
    <w:rsid w:val="009D0C02"/>
    <w:rsid w:val="009D0FD1"/>
    <w:rsid w:val="009D3A2E"/>
    <w:rsid w:val="009D518C"/>
    <w:rsid w:val="009D5C67"/>
    <w:rsid w:val="009D6ACF"/>
    <w:rsid w:val="009D7BAC"/>
    <w:rsid w:val="009D7EFB"/>
    <w:rsid w:val="009E05BB"/>
    <w:rsid w:val="009E068C"/>
    <w:rsid w:val="009E1216"/>
    <w:rsid w:val="009E1981"/>
    <w:rsid w:val="009E3FE3"/>
    <w:rsid w:val="009E4C7A"/>
    <w:rsid w:val="009E79D8"/>
    <w:rsid w:val="009F00DF"/>
    <w:rsid w:val="009F0294"/>
    <w:rsid w:val="009F06B9"/>
    <w:rsid w:val="009F2209"/>
    <w:rsid w:val="009F3688"/>
    <w:rsid w:val="009F4078"/>
    <w:rsid w:val="009F460D"/>
    <w:rsid w:val="009F486F"/>
    <w:rsid w:val="009F53BF"/>
    <w:rsid w:val="009F69A7"/>
    <w:rsid w:val="009F746F"/>
    <w:rsid w:val="009F7A0A"/>
    <w:rsid w:val="009F7B78"/>
    <w:rsid w:val="00A006C6"/>
    <w:rsid w:val="00A014C9"/>
    <w:rsid w:val="00A01BDB"/>
    <w:rsid w:val="00A02C65"/>
    <w:rsid w:val="00A03E8C"/>
    <w:rsid w:val="00A04DE7"/>
    <w:rsid w:val="00A06FCF"/>
    <w:rsid w:val="00A0799B"/>
    <w:rsid w:val="00A07D1D"/>
    <w:rsid w:val="00A1072C"/>
    <w:rsid w:val="00A10941"/>
    <w:rsid w:val="00A10A24"/>
    <w:rsid w:val="00A12646"/>
    <w:rsid w:val="00A13E95"/>
    <w:rsid w:val="00A15158"/>
    <w:rsid w:val="00A15A76"/>
    <w:rsid w:val="00A15D9E"/>
    <w:rsid w:val="00A16AC9"/>
    <w:rsid w:val="00A211D4"/>
    <w:rsid w:val="00A21C2E"/>
    <w:rsid w:val="00A22D00"/>
    <w:rsid w:val="00A2439F"/>
    <w:rsid w:val="00A247CD"/>
    <w:rsid w:val="00A25228"/>
    <w:rsid w:val="00A26EC8"/>
    <w:rsid w:val="00A27DA3"/>
    <w:rsid w:val="00A30139"/>
    <w:rsid w:val="00A3026A"/>
    <w:rsid w:val="00A3075C"/>
    <w:rsid w:val="00A3174E"/>
    <w:rsid w:val="00A31FAC"/>
    <w:rsid w:val="00A32306"/>
    <w:rsid w:val="00A32718"/>
    <w:rsid w:val="00A3387A"/>
    <w:rsid w:val="00A3419E"/>
    <w:rsid w:val="00A34487"/>
    <w:rsid w:val="00A3487B"/>
    <w:rsid w:val="00A35A9F"/>
    <w:rsid w:val="00A36C3A"/>
    <w:rsid w:val="00A3761C"/>
    <w:rsid w:val="00A417B3"/>
    <w:rsid w:val="00A41B3A"/>
    <w:rsid w:val="00A41CFE"/>
    <w:rsid w:val="00A42CEC"/>
    <w:rsid w:val="00A43797"/>
    <w:rsid w:val="00A46D3A"/>
    <w:rsid w:val="00A50C04"/>
    <w:rsid w:val="00A5106B"/>
    <w:rsid w:val="00A53D04"/>
    <w:rsid w:val="00A57377"/>
    <w:rsid w:val="00A57F81"/>
    <w:rsid w:val="00A61BC4"/>
    <w:rsid w:val="00A61CCC"/>
    <w:rsid w:val="00A6340D"/>
    <w:rsid w:val="00A63E3F"/>
    <w:rsid w:val="00A643E6"/>
    <w:rsid w:val="00A64CBB"/>
    <w:rsid w:val="00A6557B"/>
    <w:rsid w:val="00A6681E"/>
    <w:rsid w:val="00A67458"/>
    <w:rsid w:val="00A678FC"/>
    <w:rsid w:val="00A67C98"/>
    <w:rsid w:val="00A67F26"/>
    <w:rsid w:val="00A706DF"/>
    <w:rsid w:val="00A706E6"/>
    <w:rsid w:val="00A7090B"/>
    <w:rsid w:val="00A7144D"/>
    <w:rsid w:val="00A72218"/>
    <w:rsid w:val="00A72A47"/>
    <w:rsid w:val="00A77221"/>
    <w:rsid w:val="00A80C3C"/>
    <w:rsid w:val="00A81CED"/>
    <w:rsid w:val="00A82003"/>
    <w:rsid w:val="00A820F4"/>
    <w:rsid w:val="00A823A3"/>
    <w:rsid w:val="00A82942"/>
    <w:rsid w:val="00A84225"/>
    <w:rsid w:val="00A853BF"/>
    <w:rsid w:val="00A8581C"/>
    <w:rsid w:val="00A85B15"/>
    <w:rsid w:val="00A86DE6"/>
    <w:rsid w:val="00A91C0D"/>
    <w:rsid w:val="00A94305"/>
    <w:rsid w:val="00A9441E"/>
    <w:rsid w:val="00A94B74"/>
    <w:rsid w:val="00A95654"/>
    <w:rsid w:val="00A970F9"/>
    <w:rsid w:val="00A979B8"/>
    <w:rsid w:val="00AA0C7E"/>
    <w:rsid w:val="00AA1BEA"/>
    <w:rsid w:val="00AA2ED2"/>
    <w:rsid w:val="00AA3707"/>
    <w:rsid w:val="00AA6450"/>
    <w:rsid w:val="00AA6FA8"/>
    <w:rsid w:val="00AB092C"/>
    <w:rsid w:val="00AB1603"/>
    <w:rsid w:val="00AB3042"/>
    <w:rsid w:val="00AB3C64"/>
    <w:rsid w:val="00AB3D08"/>
    <w:rsid w:val="00AB45C8"/>
    <w:rsid w:val="00AB46FE"/>
    <w:rsid w:val="00AB590D"/>
    <w:rsid w:val="00AB6458"/>
    <w:rsid w:val="00AB646B"/>
    <w:rsid w:val="00AC039F"/>
    <w:rsid w:val="00AC24E4"/>
    <w:rsid w:val="00AC2A5A"/>
    <w:rsid w:val="00AC2DCA"/>
    <w:rsid w:val="00AC3BD1"/>
    <w:rsid w:val="00AC3DFB"/>
    <w:rsid w:val="00AC6C3E"/>
    <w:rsid w:val="00AC72AB"/>
    <w:rsid w:val="00AC7CEC"/>
    <w:rsid w:val="00AD02C2"/>
    <w:rsid w:val="00AD082B"/>
    <w:rsid w:val="00AD1BC4"/>
    <w:rsid w:val="00AD3586"/>
    <w:rsid w:val="00AD3AAD"/>
    <w:rsid w:val="00AD41CD"/>
    <w:rsid w:val="00AD5D3D"/>
    <w:rsid w:val="00AD5E72"/>
    <w:rsid w:val="00AD5EB1"/>
    <w:rsid w:val="00AD7827"/>
    <w:rsid w:val="00AE0A96"/>
    <w:rsid w:val="00AE1194"/>
    <w:rsid w:val="00AE1670"/>
    <w:rsid w:val="00AE1FD7"/>
    <w:rsid w:val="00AE2CEE"/>
    <w:rsid w:val="00AE312C"/>
    <w:rsid w:val="00AE3894"/>
    <w:rsid w:val="00AE5075"/>
    <w:rsid w:val="00AF083A"/>
    <w:rsid w:val="00AF1E64"/>
    <w:rsid w:val="00AF4402"/>
    <w:rsid w:val="00AF5B0C"/>
    <w:rsid w:val="00AF7B15"/>
    <w:rsid w:val="00B00C4F"/>
    <w:rsid w:val="00B00EFC"/>
    <w:rsid w:val="00B01DDF"/>
    <w:rsid w:val="00B0250F"/>
    <w:rsid w:val="00B06D64"/>
    <w:rsid w:val="00B06DCF"/>
    <w:rsid w:val="00B078BF"/>
    <w:rsid w:val="00B129AA"/>
    <w:rsid w:val="00B13202"/>
    <w:rsid w:val="00B14971"/>
    <w:rsid w:val="00B14DE2"/>
    <w:rsid w:val="00B150A8"/>
    <w:rsid w:val="00B151A6"/>
    <w:rsid w:val="00B15D1D"/>
    <w:rsid w:val="00B16890"/>
    <w:rsid w:val="00B172F3"/>
    <w:rsid w:val="00B21422"/>
    <w:rsid w:val="00B2146F"/>
    <w:rsid w:val="00B26055"/>
    <w:rsid w:val="00B31606"/>
    <w:rsid w:val="00B32D67"/>
    <w:rsid w:val="00B3375C"/>
    <w:rsid w:val="00B35D7D"/>
    <w:rsid w:val="00B35F7D"/>
    <w:rsid w:val="00B37D38"/>
    <w:rsid w:val="00B4065C"/>
    <w:rsid w:val="00B409A1"/>
    <w:rsid w:val="00B41A07"/>
    <w:rsid w:val="00B42AB3"/>
    <w:rsid w:val="00B430FB"/>
    <w:rsid w:val="00B439F5"/>
    <w:rsid w:val="00B44B4C"/>
    <w:rsid w:val="00B46131"/>
    <w:rsid w:val="00B47CF5"/>
    <w:rsid w:val="00B50309"/>
    <w:rsid w:val="00B50E64"/>
    <w:rsid w:val="00B51BF3"/>
    <w:rsid w:val="00B52DA4"/>
    <w:rsid w:val="00B53382"/>
    <w:rsid w:val="00B54872"/>
    <w:rsid w:val="00B55AD0"/>
    <w:rsid w:val="00B6017E"/>
    <w:rsid w:val="00B6174D"/>
    <w:rsid w:val="00B61F88"/>
    <w:rsid w:val="00B63818"/>
    <w:rsid w:val="00B64E69"/>
    <w:rsid w:val="00B6502C"/>
    <w:rsid w:val="00B65E5E"/>
    <w:rsid w:val="00B668B9"/>
    <w:rsid w:val="00B67B04"/>
    <w:rsid w:val="00B67B96"/>
    <w:rsid w:val="00B67FC4"/>
    <w:rsid w:val="00B704C0"/>
    <w:rsid w:val="00B70C1F"/>
    <w:rsid w:val="00B70E23"/>
    <w:rsid w:val="00B71368"/>
    <w:rsid w:val="00B7166E"/>
    <w:rsid w:val="00B72215"/>
    <w:rsid w:val="00B73FCF"/>
    <w:rsid w:val="00B74B55"/>
    <w:rsid w:val="00B75236"/>
    <w:rsid w:val="00B76057"/>
    <w:rsid w:val="00B80AB6"/>
    <w:rsid w:val="00B816BE"/>
    <w:rsid w:val="00B81D6B"/>
    <w:rsid w:val="00B82502"/>
    <w:rsid w:val="00B82AE7"/>
    <w:rsid w:val="00B83233"/>
    <w:rsid w:val="00B8359E"/>
    <w:rsid w:val="00B84614"/>
    <w:rsid w:val="00B873F7"/>
    <w:rsid w:val="00B9104D"/>
    <w:rsid w:val="00B92CFF"/>
    <w:rsid w:val="00B95314"/>
    <w:rsid w:val="00B96DA8"/>
    <w:rsid w:val="00B97AB7"/>
    <w:rsid w:val="00BA40F8"/>
    <w:rsid w:val="00BA46CC"/>
    <w:rsid w:val="00BA51F9"/>
    <w:rsid w:val="00BA595B"/>
    <w:rsid w:val="00BA76AE"/>
    <w:rsid w:val="00BB0ECF"/>
    <w:rsid w:val="00BB3F48"/>
    <w:rsid w:val="00BB735B"/>
    <w:rsid w:val="00BC0CA6"/>
    <w:rsid w:val="00BC1F94"/>
    <w:rsid w:val="00BC244B"/>
    <w:rsid w:val="00BC2552"/>
    <w:rsid w:val="00BC4023"/>
    <w:rsid w:val="00BC52AD"/>
    <w:rsid w:val="00BC715F"/>
    <w:rsid w:val="00BD01F5"/>
    <w:rsid w:val="00BD02B0"/>
    <w:rsid w:val="00BD0376"/>
    <w:rsid w:val="00BD06D9"/>
    <w:rsid w:val="00BD1276"/>
    <w:rsid w:val="00BD40E4"/>
    <w:rsid w:val="00BD50CA"/>
    <w:rsid w:val="00BD74FF"/>
    <w:rsid w:val="00BD79E3"/>
    <w:rsid w:val="00BE0FFD"/>
    <w:rsid w:val="00BE1E99"/>
    <w:rsid w:val="00BE346C"/>
    <w:rsid w:val="00BE34B0"/>
    <w:rsid w:val="00BE3D0B"/>
    <w:rsid w:val="00BE4584"/>
    <w:rsid w:val="00BE4E8D"/>
    <w:rsid w:val="00BE5165"/>
    <w:rsid w:val="00BE53AD"/>
    <w:rsid w:val="00BE7C8B"/>
    <w:rsid w:val="00BF05BB"/>
    <w:rsid w:val="00BF397C"/>
    <w:rsid w:val="00BF446F"/>
    <w:rsid w:val="00BF640E"/>
    <w:rsid w:val="00BF6A15"/>
    <w:rsid w:val="00BF6C81"/>
    <w:rsid w:val="00BF6E88"/>
    <w:rsid w:val="00C0055A"/>
    <w:rsid w:val="00C011FC"/>
    <w:rsid w:val="00C0146C"/>
    <w:rsid w:val="00C019F4"/>
    <w:rsid w:val="00C01BC7"/>
    <w:rsid w:val="00C02DD1"/>
    <w:rsid w:val="00C03061"/>
    <w:rsid w:val="00C049E0"/>
    <w:rsid w:val="00C057B4"/>
    <w:rsid w:val="00C06F56"/>
    <w:rsid w:val="00C071E2"/>
    <w:rsid w:val="00C07DB1"/>
    <w:rsid w:val="00C10CF5"/>
    <w:rsid w:val="00C11008"/>
    <w:rsid w:val="00C13693"/>
    <w:rsid w:val="00C138CB"/>
    <w:rsid w:val="00C1390D"/>
    <w:rsid w:val="00C15B88"/>
    <w:rsid w:val="00C17397"/>
    <w:rsid w:val="00C214B6"/>
    <w:rsid w:val="00C21B93"/>
    <w:rsid w:val="00C225B8"/>
    <w:rsid w:val="00C23BDD"/>
    <w:rsid w:val="00C23C9D"/>
    <w:rsid w:val="00C246E5"/>
    <w:rsid w:val="00C253F9"/>
    <w:rsid w:val="00C25937"/>
    <w:rsid w:val="00C2618E"/>
    <w:rsid w:val="00C27924"/>
    <w:rsid w:val="00C27AFD"/>
    <w:rsid w:val="00C30259"/>
    <w:rsid w:val="00C311AD"/>
    <w:rsid w:val="00C33531"/>
    <w:rsid w:val="00C3384D"/>
    <w:rsid w:val="00C33DE4"/>
    <w:rsid w:val="00C362F0"/>
    <w:rsid w:val="00C363D3"/>
    <w:rsid w:val="00C37751"/>
    <w:rsid w:val="00C37DEE"/>
    <w:rsid w:val="00C415A6"/>
    <w:rsid w:val="00C41869"/>
    <w:rsid w:val="00C41FC1"/>
    <w:rsid w:val="00C43643"/>
    <w:rsid w:val="00C44532"/>
    <w:rsid w:val="00C448F3"/>
    <w:rsid w:val="00C46D4D"/>
    <w:rsid w:val="00C46DC6"/>
    <w:rsid w:val="00C479F8"/>
    <w:rsid w:val="00C47F7E"/>
    <w:rsid w:val="00C511D7"/>
    <w:rsid w:val="00C52A12"/>
    <w:rsid w:val="00C53B28"/>
    <w:rsid w:val="00C53C74"/>
    <w:rsid w:val="00C53F9E"/>
    <w:rsid w:val="00C54983"/>
    <w:rsid w:val="00C54C86"/>
    <w:rsid w:val="00C57494"/>
    <w:rsid w:val="00C57A80"/>
    <w:rsid w:val="00C57E3E"/>
    <w:rsid w:val="00C60352"/>
    <w:rsid w:val="00C60424"/>
    <w:rsid w:val="00C61620"/>
    <w:rsid w:val="00C617FF"/>
    <w:rsid w:val="00C62058"/>
    <w:rsid w:val="00C64FA2"/>
    <w:rsid w:val="00C65D33"/>
    <w:rsid w:val="00C676E7"/>
    <w:rsid w:val="00C67805"/>
    <w:rsid w:val="00C70B70"/>
    <w:rsid w:val="00C721D7"/>
    <w:rsid w:val="00C7536A"/>
    <w:rsid w:val="00C77CAC"/>
    <w:rsid w:val="00C8001E"/>
    <w:rsid w:val="00C818E9"/>
    <w:rsid w:val="00C81F8B"/>
    <w:rsid w:val="00C828F1"/>
    <w:rsid w:val="00C82CBF"/>
    <w:rsid w:val="00C831FE"/>
    <w:rsid w:val="00C83E1B"/>
    <w:rsid w:val="00C84009"/>
    <w:rsid w:val="00C84D21"/>
    <w:rsid w:val="00C87880"/>
    <w:rsid w:val="00C90CEC"/>
    <w:rsid w:val="00C918C8"/>
    <w:rsid w:val="00C91F27"/>
    <w:rsid w:val="00C92270"/>
    <w:rsid w:val="00C93F19"/>
    <w:rsid w:val="00C954E9"/>
    <w:rsid w:val="00C963F6"/>
    <w:rsid w:val="00C96615"/>
    <w:rsid w:val="00C9668A"/>
    <w:rsid w:val="00C969FE"/>
    <w:rsid w:val="00C96D96"/>
    <w:rsid w:val="00CA10DA"/>
    <w:rsid w:val="00CA116F"/>
    <w:rsid w:val="00CA1560"/>
    <w:rsid w:val="00CA1DCE"/>
    <w:rsid w:val="00CA2AEF"/>
    <w:rsid w:val="00CA31A9"/>
    <w:rsid w:val="00CA3F1B"/>
    <w:rsid w:val="00CA4410"/>
    <w:rsid w:val="00CA4C55"/>
    <w:rsid w:val="00CA511E"/>
    <w:rsid w:val="00CA67F7"/>
    <w:rsid w:val="00CA7149"/>
    <w:rsid w:val="00CA71C9"/>
    <w:rsid w:val="00CA7644"/>
    <w:rsid w:val="00CA7667"/>
    <w:rsid w:val="00CA7741"/>
    <w:rsid w:val="00CA7D91"/>
    <w:rsid w:val="00CB0B70"/>
    <w:rsid w:val="00CB1385"/>
    <w:rsid w:val="00CB1818"/>
    <w:rsid w:val="00CB2AF8"/>
    <w:rsid w:val="00CB3705"/>
    <w:rsid w:val="00CB4954"/>
    <w:rsid w:val="00CB554A"/>
    <w:rsid w:val="00CB597E"/>
    <w:rsid w:val="00CB71DF"/>
    <w:rsid w:val="00CB7417"/>
    <w:rsid w:val="00CC0B70"/>
    <w:rsid w:val="00CC2AD8"/>
    <w:rsid w:val="00CC6280"/>
    <w:rsid w:val="00CC7957"/>
    <w:rsid w:val="00CD0B9A"/>
    <w:rsid w:val="00CD23F8"/>
    <w:rsid w:val="00CD51C7"/>
    <w:rsid w:val="00CD5B6B"/>
    <w:rsid w:val="00CD6C08"/>
    <w:rsid w:val="00CD7FC2"/>
    <w:rsid w:val="00CE4A37"/>
    <w:rsid w:val="00CE4C8F"/>
    <w:rsid w:val="00CE4D2E"/>
    <w:rsid w:val="00CE5133"/>
    <w:rsid w:val="00CE5554"/>
    <w:rsid w:val="00CE562D"/>
    <w:rsid w:val="00CE78F2"/>
    <w:rsid w:val="00CF014B"/>
    <w:rsid w:val="00CF0151"/>
    <w:rsid w:val="00CF01BC"/>
    <w:rsid w:val="00CF18EB"/>
    <w:rsid w:val="00CF24EA"/>
    <w:rsid w:val="00CF42E9"/>
    <w:rsid w:val="00CF514A"/>
    <w:rsid w:val="00CF6FF5"/>
    <w:rsid w:val="00D002B4"/>
    <w:rsid w:val="00D00854"/>
    <w:rsid w:val="00D0085B"/>
    <w:rsid w:val="00D0104B"/>
    <w:rsid w:val="00D021FD"/>
    <w:rsid w:val="00D02834"/>
    <w:rsid w:val="00D02A1E"/>
    <w:rsid w:val="00D06127"/>
    <w:rsid w:val="00D112CD"/>
    <w:rsid w:val="00D136A9"/>
    <w:rsid w:val="00D1424D"/>
    <w:rsid w:val="00D14806"/>
    <w:rsid w:val="00D149DC"/>
    <w:rsid w:val="00D15170"/>
    <w:rsid w:val="00D15DB5"/>
    <w:rsid w:val="00D164EE"/>
    <w:rsid w:val="00D17934"/>
    <w:rsid w:val="00D17E86"/>
    <w:rsid w:val="00D21D51"/>
    <w:rsid w:val="00D21E49"/>
    <w:rsid w:val="00D22569"/>
    <w:rsid w:val="00D23687"/>
    <w:rsid w:val="00D23F86"/>
    <w:rsid w:val="00D26C22"/>
    <w:rsid w:val="00D300D9"/>
    <w:rsid w:val="00D30205"/>
    <w:rsid w:val="00D30343"/>
    <w:rsid w:val="00D308E7"/>
    <w:rsid w:val="00D30A4F"/>
    <w:rsid w:val="00D31B61"/>
    <w:rsid w:val="00D34CE5"/>
    <w:rsid w:val="00D37969"/>
    <w:rsid w:val="00D37CF5"/>
    <w:rsid w:val="00D37E74"/>
    <w:rsid w:val="00D40497"/>
    <w:rsid w:val="00D41163"/>
    <w:rsid w:val="00D41CB6"/>
    <w:rsid w:val="00D4222D"/>
    <w:rsid w:val="00D42E28"/>
    <w:rsid w:val="00D447EC"/>
    <w:rsid w:val="00D448D4"/>
    <w:rsid w:val="00D45ACB"/>
    <w:rsid w:val="00D46C0C"/>
    <w:rsid w:val="00D47F3F"/>
    <w:rsid w:val="00D550EA"/>
    <w:rsid w:val="00D55D9C"/>
    <w:rsid w:val="00D5627C"/>
    <w:rsid w:val="00D566A5"/>
    <w:rsid w:val="00D57550"/>
    <w:rsid w:val="00D57755"/>
    <w:rsid w:val="00D61442"/>
    <w:rsid w:val="00D61F41"/>
    <w:rsid w:val="00D629A1"/>
    <w:rsid w:val="00D64715"/>
    <w:rsid w:val="00D67DC1"/>
    <w:rsid w:val="00D71AEF"/>
    <w:rsid w:val="00D729BD"/>
    <w:rsid w:val="00D72C12"/>
    <w:rsid w:val="00D75C9F"/>
    <w:rsid w:val="00D810E6"/>
    <w:rsid w:val="00D8133A"/>
    <w:rsid w:val="00D81819"/>
    <w:rsid w:val="00D827E5"/>
    <w:rsid w:val="00D83A90"/>
    <w:rsid w:val="00D83BE8"/>
    <w:rsid w:val="00D860B2"/>
    <w:rsid w:val="00D86396"/>
    <w:rsid w:val="00D90C4F"/>
    <w:rsid w:val="00D91BF0"/>
    <w:rsid w:val="00D91EE6"/>
    <w:rsid w:val="00D922C8"/>
    <w:rsid w:val="00D92A8C"/>
    <w:rsid w:val="00D92E5A"/>
    <w:rsid w:val="00D93400"/>
    <w:rsid w:val="00D9592E"/>
    <w:rsid w:val="00D95949"/>
    <w:rsid w:val="00D959A8"/>
    <w:rsid w:val="00D96B03"/>
    <w:rsid w:val="00D97DA2"/>
    <w:rsid w:val="00DA0438"/>
    <w:rsid w:val="00DA1856"/>
    <w:rsid w:val="00DA3576"/>
    <w:rsid w:val="00DA6000"/>
    <w:rsid w:val="00DA6272"/>
    <w:rsid w:val="00DA6F93"/>
    <w:rsid w:val="00DB0B22"/>
    <w:rsid w:val="00DB2978"/>
    <w:rsid w:val="00DB2C32"/>
    <w:rsid w:val="00DB3CCE"/>
    <w:rsid w:val="00DB5919"/>
    <w:rsid w:val="00DB5CF3"/>
    <w:rsid w:val="00DB6104"/>
    <w:rsid w:val="00DB7BE7"/>
    <w:rsid w:val="00DC1E98"/>
    <w:rsid w:val="00DC30CE"/>
    <w:rsid w:val="00DC3662"/>
    <w:rsid w:val="00DC3BA8"/>
    <w:rsid w:val="00DC437E"/>
    <w:rsid w:val="00DC47BB"/>
    <w:rsid w:val="00DC5C3C"/>
    <w:rsid w:val="00DC5F15"/>
    <w:rsid w:val="00DC6935"/>
    <w:rsid w:val="00DD0AEC"/>
    <w:rsid w:val="00DD157E"/>
    <w:rsid w:val="00DD2BB5"/>
    <w:rsid w:val="00DD5F67"/>
    <w:rsid w:val="00DE1A53"/>
    <w:rsid w:val="00DE35DD"/>
    <w:rsid w:val="00DE39D3"/>
    <w:rsid w:val="00DE3C3E"/>
    <w:rsid w:val="00DE40A0"/>
    <w:rsid w:val="00DE46E0"/>
    <w:rsid w:val="00DE48FC"/>
    <w:rsid w:val="00DE4D6C"/>
    <w:rsid w:val="00DE5160"/>
    <w:rsid w:val="00DF033C"/>
    <w:rsid w:val="00DF0576"/>
    <w:rsid w:val="00DF1ED6"/>
    <w:rsid w:val="00DF22FE"/>
    <w:rsid w:val="00DF5EE1"/>
    <w:rsid w:val="00DF697A"/>
    <w:rsid w:val="00DF6DA5"/>
    <w:rsid w:val="00DF6FA0"/>
    <w:rsid w:val="00DF7F1B"/>
    <w:rsid w:val="00E0014E"/>
    <w:rsid w:val="00E010BD"/>
    <w:rsid w:val="00E018F4"/>
    <w:rsid w:val="00E01F5C"/>
    <w:rsid w:val="00E02150"/>
    <w:rsid w:val="00E0343D"/>
    <w:rsid w:val="00E05E8B"/>
    <w:rsid w:val="00E06E3A"/>
    <w:rsid w:val="00E100A3"/>
    <w:rsid w:val="00E10FDA"/>
    <w:rsid w:val="00E112D6"/>
    <w:rsid w:val="00E11C59"/>
    <w:rsid w:val="00E12832"/>
    <w:rsid w:val="00E147F4"/>
    <w:rsid w:val="00E1561A"/>
    <w:rsid w:val="00E156FB"/>
    <w:rsid w:val="00E16F82"/>
    <w:rsid w:val="00E21165"/>
    <w:rsid w:val="00E2141B"/>
    <w:rsid w:val="00E25E5F"/>
    <w:rsid w:val="00E2766A"/>
    <w:rsid w:val="00E27D21"/>
    <w:rsid w:val="00E3127A"/>
    <w:rsid w:val="00E3158E"/>
    <w:rsid w:val="00E31AE2"/>
    <w:rsid w:val="00E34254"/>
    <w:rsid w:val="00E351BA"/>
    <w:rsid w:val="00E3523B"/>
    <w:rsid w:val="00E35A97"/>
    <w:rsid w:val="00E378A9"/>
    <w:rsid w:val="00E37AA3"/>
    <w:rsid w:val="00E42FAE"/>
    <w:rsid w:val="00E449E2"/>
    <w:rsid w:val="00E4608E"/>
    <w:rsid w:val="00E46794"/>
    <w:rsid w:val="00E47315"/>
    <w:rsid w:val="00E50633"/>
    <w:rsid w:val="00E51518"/>
    <w:rsid w:val="00E51C7A"/>
    <w:rsid w:val="00E540A2"/>
    <w:rsid w:val="00E54FB9"/>
    <w:rsid w:val="00E56926"/>
    <w:rsid w:val="00E578DC"/>
    <w:rsid w:val="00E605FD"/>
    <w:rsid w:val="00E6092D"/>
    <w:rsid w:val="00E60E1E"/>
    <w:rsid w:val="00E60EAF"/>
    <w:rsid w:val="00E61A3C"/>
    <w:rsid w:val="00E63FCC"/>
    <w:rsid w:val="00E64A0F"/>
    <w:rsid w:val="00E64C00"/>
    <w:rsid w:val="00E650A0"/>
    <w:rsid w:val="00E6554D"/>
    <w:rsid w:val="00E657DA"/>
    <w:rsid w:val="00E66B99"/>
    <w:rsid w:val="00E70083"/>
    <w:rsid w:val="00E73828"/>
    <w:rsid w:val="00E7466E"/>
    <w:rsid w:val="00E75DE6"/>
    <w:rsid w:val="00E75F28"/>
    <w:rsid w:val="00E76127"/>
    <w:rsid w:val="00E76958"/>
    <w:rsid w:val="00E774D1"/>
    <w:rsid w:val="00E7763F"/>
    <w:rsid w:val="00E80274"/>
    <w:rsid w:val="00E8057B"/>
    <w:rsid w:val="00E8077A"/>
    <w:rsid w:val="00E8294E"/>
    <w:rsid w:val="00E83291"/>
    <w:rsid w:val="00E8387F"/>
    <w:rsid w:val="00E841E9"/>
    <w:rsid w:val="00E8463B"/>
    <w:rsid w:val="00E86144"/>
    <w:rsid w:val="00E87144"/>
    <w:rsid w:val="00E87BA3"/>
    <w:rsid w:val="00E90E13"/>
    <w:rsid w:val="00E91163"/>
    <w:rsid w:val="00E93E30"/>
    <w:rsid w:val="00E951CC"/>
    <w:rsid w:val="00E95D85"/>
    <w:rsid w:val="00EA309B"/>
    <w:rsid w:val="00EA36B7"/>
    <w:rsid w:val="00EA3973"/>
    <w:rsid w:val="00EA42B8"/>
    <w:rsid w:val="00EA4538"/>
    <w:rsid w:val="00EA541D"/>
    <w:rsid w:val="00EA7909"/>
    <w:rsid w:val="00EB0759"/>
    <w:rsid w:val="00EB13E2"/>
    <w:rsid w:val="00EB2AEF"/>
    <w:rsid w:val="00EB3B7E"/>
    <w:rsid w:val="00EB4412"/>
    <w:rsid w:val="00EB6F98"/>
    <w:rsid w:val="00EB726C"/>
    <w:rsid w:val="00EC030F"/>
    <w:rsid w:val="00EC093E"/>
    <w:rsid w:val="00EC2500"/>
    <w:rsid w:val="00EC2C8B"/>
    <w:rsid w:val="00EC32E2"/>
    <w:rsid w:val="00EC437A"/>
    <w:rsid w:val="00EC5AA6"/>
    <w:rsid w:val="00ED01DD"/>
    <w:rsid w:val="00ED08D5"/>
    <w:rsid w:val="00ED2B1E"/>
    <w:rsid w:val="00ED346B"/>
    <w:rsid w:val="00ED36A4"/>
    <w:rsid w:val="00ED46B7"/>
    <w:rsid w:val="00ED5C29"/>
    <w:rsid w:val="00ED5C64"/>
    <w:rsid w:val="00ED6A4C"/>
    <w:rsid w:val="00ED740A"/>
    <w:rsid w:val="00EE02A8"/>
    <w:rsid w:val="00EE21EE"/>
    <w:rsid w:val="00EE26F6"/>
    <w:rsid w:val="00EE288B"/>
    <w:rsid w:val="00EE3488"/>
    <w:rsid w:val="00EE54AC"/>
    <w:rsid w:val="00EE6878"/>
    <w:rsid w:val="00EE6C18"/>
    <w:rsid w:val="00EE7533"/>
    <w:rsid w:val="00EF0CDF"/>
    <w:rsid w:val="00EF332A"/>
    <w:rsid w:val="00EF40A7"/>
    <w:rsid w:val="00EF4344"/>
    <w:rsid w:val="00EF436D"/>
    <w:rsid w:val="00EF5A48"/>
    <w:rsid w:val="00EF5E98"/>
    <w:rsid w:val="00EF7F31"/>
    <w:rsid w:val="00F00F17"/>
    <w:rsid w:val="00F01C54"/>
    <w:rsid w:val="00F02051"/>
    <w:rsid w:val="00F02460"/>
    <w:rsid w:val="00F05BC8"/>
    <w:rsid w:val="00F07FEA"/>
    <w:rsid w:val="00F10529"/>
    <w:rsid w:val="00F107E6"/>
    <w:rsid w:val="00F120EA"/>
    <w:rsid w:val="00F129E4"/>
    <w:rsid w:val="00F13010"/>
    <w:rsid w:val="00F139DB"/>
    <w:rsid w:val="00F13FC4"/>
    <w:rsid w:val="00F142E3"/>
    <w:rsid w:val="00F14BF7"/>
    <w:rsid w:val="00F1541C"/>
    <w:rsid w:val="00F163DD"/>
    <w:rsid w:val="00F17058"/>
    <w:rsid w:val="00F20C8B"/>
    <w:rsid w:val="00F211F6"/>
    <w:rsid w:val="00F22F6F"/>
    <w:rsid w:val="00F23EFF"/>
    <w:rsid w:val="00F23F81"/>
    <w:rsid w:val="00F254A4"/>
    <w:rsid w:val="00F26E89"/>
    <w:rsid w:val="00F27BFF"/>
    <w:rsid w:val="00F301D8"/>
    <w:rsid w:val="00F31A88"/>
    <w:rsid w:val="00F326D2"/>
    <w:rsid w:val="00F327FF"/>
    <w:rsid w:val="00F3315B"/>
    <w:rsid w:val="00F33400"/>
    <w:rsid w:val="00F33D61"/>
    <w:rsid w:val="00F33E85"/>
    <w:rsid w:val="00F3508A"/>
    <w:rsid w:val="00F35215"/>
    <w:rsid w:val="00F3642B"/>
    <w:rsid w:val="00F37F62"/>
    <w:rsid w:val="00F4078E"/>
    <w:rsid w:val="00F40D5C"/>
    <w:rsid w:val="00F42E05"/>
    <w:rsid w:val="00F42F51"/>
    <w:rsid w:val="00F4377D"/>
    <w:rsid w:val="00F43E72"/>
    <w:rsid w:val="00F453A3"/>
    <w:rsid w:val="00F457EE"/>
    <w:rsid w:val="00F45A51"/>
    <w:rsid w:val="00F46907"/>
    <w:rsid w:val="00F47AF1"/>
    <w:rsid w:val="00F50713"/>
    <w:rsid w:val="00F507AE"/>
    <w:rsid w:val="00F5333D"/>
    <w:rsid w:val="00F54618"/>
    <w:rsid w:val="00F550BE"/>
    <w:rsid w:val="00F55BB0"/>
    <w:rsid w:val="00F5600A"/>
    <w:rsid w:val="00F57863"/>
    <w:rsid w:val="00F61089"/>
    <w:rsid w:val="00F66DF8"/>
    <w:rsid w:val="00F7083C"/>
    <w:rsid w:val="00F71484"/>
    <w:rsid w:val="00F71A52"/>
    <w:rsid w:val="00F736BF"/>
    <w:rsid w:val="00F73827"/>
    <w:rsid w:val="00F73CA2"/>
    <w:rsid w:val="00F747D5"/>
    <w:rsid w:val="00F75710"/>
    <w:rsid w:val="00F76732"/>
    <w:rsid w:val="00F77E1F"/>
    <w:rsid w:val="00F80976"/>
    <w:rsid w:val="00F813E3"/>
    <w:rsid w:val="00F822D8"/>
    <w:rsid w:val="00F83A71"/>
    <w:rsid w:val="00F83BD9"/>
    <w:rsid w:val="00F83C61"/>
    <w:rsid w:val="00F84AE5"/>
    <w:rsid w:val="00F8555B"/>
    <w:rsid w:val="00F86FAC"/>
    <w:rsid w:val="00F90B64"/>
    <w:rsid w:val="00F92236"/>
    <w:rsid w:val="00F92A26"/>
    <w:rsid w:val="00F93E7A"/>
    <w:rsid w:val="00F95DE3"/>
    <w:rsid w:val="00F964CB"/>
    <w:rsid w:val="00FA1832"/>
    <w:rsid w:val="00FA2340"/>
    <w:rsid w:val="00FA2F60"/>
    <w:rsid w:val="00FA34B2"/>
    <w:rsid w:val="00FA34FD"/>
    <w:rsid w:val="00FA39AF"/>
    <w:rsid w:val="00FA41B8"/>
    <w:rsid w:val="00FA74A6"/>
    <w:rsid w:val="00FB0431"/>
    <w:rsid w:val="00FB3C24"/>
    <w:rsid w:val="00FB3C2E"/>
    <w:rsid w:val="00FB43C5"/>
    <w:rsid w:val="00FB5044"/>
    <w:rsid w:val="00FB51C6"/>
    <w:rsid w:val="00FB6058"/>
    <w:rsid w:val="00FB6F31"/>
    <w:rsid w:val="00FB742B"/>
    <w:rsid w:val="00FB74EB"/>
    <w:rsid w:val="00FC1FB3"/>
    <w:rsid w:val="00FC1FF5"/>
    <w:rsid w:val="00FC2C5A"/>
    <w:rsid w:val="00FC33CD"/>
    <w:rsid w:val="00FC4CE2"/>
    <w:rsid w:val="00FC4DFA"/>
    <w:rsid w:val="00FC7ECA"/>
    <w:rsid w:val="00FD0E94"/>
    <w:rsid w:val="00FD105F"/>
    <w:rsid w:val="00FD1421"/>
    <w:rsid w:val="00FD240C"/>
    <w:rsid w:val="00FD2865"/>
    <w:rsid w:val="00FD4DFD"/>
    <w:rsid w:val="00FD53C5"/>
    <w:rsid w:val="00FD57D5"/>
    <w:rsid w:val="00FD7315"/>
    <w:rsid w:val="00FD74A9"/>
    <w:rsid w:val="00FD7C76"/>
    <w:rsid w:val="00FE0985"/>
    <w:rsid w:val="00FE0DAF"/>
    <w:rsid w:val="00FE17D4"/>
    <w:rsid w:val="00FE18D9"/>
    <w:rsid w:val="00FE5EE9"/>
    <w:rsid w:val="00FE7137"/>
    <w:rsid w:val="00FF08EA"/>
    <w:rsid w:val="00FF11F5"/>
    <w:rsid w:val="00FF1ED2"/>
    <w:rsid w:val="00FF3AFF"/>
    <w:rsid w:val="00FF4157"/>
    <w:rsid w:val="00FF4341"/>
    <w:rsid w:val="00FF4408"/>
    <w:rsid w:val="00FF4457"/>
    <w:rsid w:val="00FF4F5C"/>
    <w:rsid w:val="00FF521D"/>
    <w:rsid w:val="00FF5E8D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1A00"/>
  <w15:chartTrackingRefBased/>
  <w15:docId w15:val="{BFE5F52B-38E8-4CB6-96AE-1DE4043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47F7E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C47F7E"/>
    <w:pPr>
      <w:keepNext/>
      <w:ind w:firstLine="708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92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47F7E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13744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qFormat/>
    <w:rsid w:val="00AD3AA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936C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7F7E"/>
    <w:rPr>
      <w:color w:val="0000FF"/>
      <w:u w:val="single"/>
    </w:rPr>
  </w:style>
  <w:style w:type="paragraph" w:styleId="Szvegtrzs">
    <w:name w:val="Body Text"/>
    <w:basedOn w:val="Norml"/>
    <w:rsid w:val="00C47F7E"/>
    <w:pPr>
      <w:jc w:val="center"/>
    </w:pPr>
    <w:rPr>
      <w:sz w:val="26"/>
    </w:rPr>
  </w:style>
  <w:style w:type="paragraph" w:styleId="Szvegtrzs2">
    <w:name w:val="Body Text 2"/>
    <w:basedOn w:val="Norml"/>
    <w:rsid w:val="00C47F7E"/>
    <w:pPr>
      <w:jc w:val="both"/>
    </w:pPr>
    <w:rPr>
      <w:sz w:val="22"/>
    </w:rPr>
  </w:style>
  <w:style w:type="paragraph" w:styleId="Cm">
    <w:name w:val="Title"/>
    <w:basedOn w:val="Norml"/>
    <w:qFormat/>
    <w:rsid w:val="00C47F7E"/>
    <w:pPr>
      <w:jc w:val="center"/>
    </w:pPr>
    <w:rPr>
      <w:b/>
      <w:sz w:val="22"/>
    </w:rPr>
  </w:style>
  <w:style w:type="paragraph" w:customStyle="1" w:styleId="Char1CharChar1CharCharCharChar">
    <w:name w:val="Char1 Char Char1 Char Char Char Char"/>
    <w:basedOn w:val="Norml"/>
    <w:rsid w:val="00C47F7E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E76958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l"/>
    <w:rsid w:val="00DF6FA0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A64C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4CBB"/>
  </w:style>
  <w:style w:type="table" w:styleId="Rcsostblzat">
    <w:name w:val="Table Grid"/>
    <w:basedOn w:val="Normltblzat"/>
    <w:uiPriority w:val="59"/>
    <w:rsid w:val="0087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872DBE"/>
    <w:pPr>
      <w:spacing w:before="100" w:beforeAutospacing="1" w:after="100" w:afterAutospacing="1"/>
    </w:pPr>
    <w:rPr>
      <w:noProof w:val="0"/>
      <w:color w:val="000000"/>
    </w:rPr>
  </w:style>
  <w:style w:type="paragraph" w:customStyle="1" w:styleId="Char">
    <w:name w:val="Char"/>
    <w:basedOn w:val="Norml"/>
    <w:rsid w:val="001F03C6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D959A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noProof w:val="0"/>
      <w:szCs w:val="20"/>
    </w:rPr>
  </w:style>
  <w:style w:type="character" w:customStyle="1" w:styleId="style51">
    <w:name w:val="style51"/>
    <w:rsid w:val="00B35D7D"/>
    <w:rPr>
      <w:sz w:val="20"/>
      <w:szCs w:val="20"/>
    </w:rPr>
  </w:style>
  <w:style w:type="paragraph" w:customStyle="1" w:styleId="Default">
    <w:name w:val="Default"/>
    <w:rsid w:val="00453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0">
    <w:name w:val="Char"/>
    <w:basedOn w:val="Norml"/>
    <w:rsid w:val="003C3F0E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5C34E7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rsid w:val="008E3417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DE1A53"/>
    <w:pPr>
      <w:ind w:left="720"/>
    </w:pPr>
    <w:rPr>
      <w:rFonts w:eastAsia="Calibri"/>
      <w:noProof w:val="0"/>
    </w:rPr>
  </w:style>
  <w:style w:type="paragraph" w:customStyle="1" w:styleId="Char2">
    <w:name w:val="Char2"/>
    <w:basedOn w:val="Norml"/>
    <w:rsid w:val="005A1010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1">
    <w:name w:val="Char1"/>
    <w:basedOn w:val="Norml"/>
    <w:rsid w:val="001D68EF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354545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641C33"/>
    <w:pPr>
      <w:spacing w:after="120"/>
      <w:ind w:left="283"/>
    </w:pPr>
    <w:rPr>
      <w:noProof w:val="0"/>
    </w:rPr>
  </w:style>
  <w:style w:type="paragraph" w:styleId="llb">
    <w:name w:val="footer"/>
    <w:basedOn w:val="Norml"/>
    <w:link w:val="llbChar"/>
    <w:rsid w:val="000D18A0"/>
    <w:pPr>
      <w:suppressLineNumbers/>
      <w:tabs>
        <w:tab w:val="center" w:pos="4536"/>
        <w:tab w:val="right" w:pos="9072"/>
      </w:tabs>
      <w:suppressAutoHyphens/>
    </w:pPr>
    <w:rPr>
      <w:noProof w:val="0"/>
      <w:lang w:eastAsia="ar-SA"/>
    </w:rPr>
  </w:style>
  <w:style w:type="paragraph" w:customStyle="1" w:styleId="Nincstrkz1">
    <w:name w:val="Nincs térköz1"/>
    <w:rsid w:val="00BC1F94"/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F3642B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1CharCharCharCharCharCharCharCharCharCharCharCharCharCharChar1">
    <w:name w:val="Char1 Char Char Char Char Char Char Char Char Char Char Char Char Char Char Char1"/>
    <w:basedOn w:val="Norml"/>
    <w:rsid w:val="007C30C2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3">
    <w:name w:val="Char3"/>
    <w:basedOn w:val="Norml"/>
    <w:rsid w:val="004F4235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rsid w:val="005D45AE"/>
    <w:pPr>
      <w:spacing w:after="120"/>
    </w:pPr>
    <w:rPr>
      <w:noProof w:val="0"/>
      <w:sz w:val="16"/>
      <w:szCs w:val="16"/>
    </w:rPr>
  </w:style>
  <w:style w:type="character" w:customStyle="1" w:styleId="SzvegtrzsbehzssalChar">
    <w:name w:val="Szövegtörzs behúzással Char"/>
    <w:link w:val="Szvegtrzsbehzssal"/>
    <w:uiPriority w:val="99"/>
    <w:rsid w:val="00912EB3"/>
    <w:rPr>
      <w:sz w:val="24"/>
      <w:szCs w:val="24"/>
      <w:lang w:val="hu-HU" w:eastAsia="hu-HU" w:bidi="ar-SA"/>
    </w:rPr>
  </w:style>
  <w:style w:type="paragraph" w:customStyle="1" w:styleId="Char3CharCharCharCharCharCharCharCharChar">
    <w:name w:val="Char3 Char Char Char Char Char Char Char Char Char"/>
    <w:basedOn w:val="Norml"/>
    <w:rsid w:val="00DC437E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 1,bekezdés1,Dot "/>
    <w:basedOn w:val="Norml"/>
    <w:link w:val="ListaszerbekezdsChar"/>
    <w:uiPriority w:val="34"/>
    <w:qFormat/>
    <w:rsid w:val="00CD7FC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3CharCharCharCharCharCharCharCharCharCharCharChar">
    <w:name w:val="Char3 Char Char Char Char Char Char Char Char Char Char Char Char"/>
    <w:basedOn w:val="Norml"/>
    <w:rsid w:val="00761E9E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3CharCharCharCharCharCharCharCharCharCharCharCharCharCharChar">
    <w:name w:val="Char3 Char Char Char Char Char Char Char Char Char Char Char Char Char Char Char"/>
    <w:basedOn w:val="Norml"/>
    <w:rsid w:val="00BA40F8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NP">
    <w:name w:val="NP"/>
    <w:basedOn w:val="Norml"/>
    <w:rsid w:val="001C70EE"/>
    <w:pPr>
      <w:widowControl w:val="0"/>
      <w:autoSpaceDE w:val="0"/>
      <w:autoSpaceDN w:val="0"/>
      <w:jc w:val="both"/>
    </w:pPr>
    <w:rPr>
      <w:noProof w:val="0"/>
    </w:rPr>
  </w:style>
  <w:style w:type="paragraph" w:customStyle="1" w:styleId="CharCharCharChar2CharCharChar">
    <w:name w:val="Char Char Char Char2 Char Char Char"/>
    <w:basedOn w:val="Norml"/>
    <w:rsid w:val="001C70EE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2CharCharChar">
    <w:name w:val="Char2 Char Char Char"/>
    <w:basedOn w:val="Norml"/>
    <w:rsid w:val="00AC7CEC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2CharCharCharCharCharCharCharCharChar">
    <w:name w:val="Char2 Char Char Char Char Char Char Char Char Char"/>
    <w:basedOn w:val="Norml"/>
    <w:rsid w:val="00030A0F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Szvegtrzs21">
    <w:name w:val="Szövegtörzs 21"/>
    <w:basedOn w:val="Norml"/>
    <w:rsid w:val="004E35AD"/>
    <w:pPr>
      <w:tabs>
        <w:tab w:val="left" w:pos="5529"/>
        <w:tab w:val="left" w:pos="6237"/>
      </w:tabs>
      <w:jc w:val="both"/>
    </w:pPr>
    <w:rPr>
      <w:b/>
      <w:noProof w:val="0"/>
      <w:szCs w:val="20"/>
    </w:rPr>
  </w:style>
  <w:style w:type="character" w:customStyle="1" w:styleId="Cmsor3Char">
    <w:name w:val="Címsor 3 Char"/>
    <w:rsid w:val="00A706DF"/>
    <w:rPr>
      <w:b/>
      <w:bCs/>
      <w:sz w:val="24"/>
      <w:szCs w:val="24"/>
      <w:lang w:val="hu-HU" w:eastAsia="hu-HU" w:bidi="ar-SA"/>
    </w:rPr>
  </w:style>
  <w:style w:type="paragraph" w:customStyle="1" w:styleId="Char1CharChar1Char">
    <w:name w:val="Char1 Char Char1 Char"/>
    <w:basedOn w:val="Norml"/>
    <w:rsid w:val="00804E43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C54983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D082B"/>
    <w:rPr>
      <w:rFonts w:ascii="Calibri" w:eastAsia="Calibri" w:hAnsi="Calibri"/>
      <w:sz w:val="22"/>
      <w:szCs w:val="22"/>
      <w:lang w:eastAsia="en-US"/>
    </w:rPr>
  </w:style>
  <w:style w:type="paragraph" w:customStyle="1" w:styleId="Char4CharCharCharCharCharCharCharCharCharCharCharChar">
    <w:name w:val="Char4 Char Char Char Char Char Char Char Char Char Char Char Char"/>
    <w:basedOn w:val="Norml"/>
    <w:rsid w:val="00016BE5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character" w:customStyle="1" w:styleId="llbChar">
    <w:name w:val="Élőláb Char"/>
    <w:link w:val="llb"/>
    <w:rsid w:val="00016BE5"/>
    <w:rPr>
      <w:sz w:val="24"/>
      <w:szCs w:val="24"/>
      <w:lang w:val="hu-HU" w:eastAsia="ar-SA" w:bidi="ar-SA"/>
    </w:rPr>
  </w:style>
  <w:style w:type="character" w:customStyle="1" w:styleId="Cmsor6Char">
    <w:name w:val="Címsor 6 Char"/>
    <w:link w:val="Cmsor6"/>
    <w:semiHidden/>
    <w:rsid w:val="002936C3"/>
    <w:rPr>
      <w:rFonts w:ascii="Calibri" w:eastAsia="Times New Roman" w:hAnsi="Calibri" w:cs="Arial"/>
      <w:b/>
      <w:bCs/>
      <w:noProof/>
      <w:sz w:val="22"/>
      <w:szCs w:val="22"/>
    </w:rPr>
  </w:style>
  <w:style w:type="character" w:customStyle="1" w:styleId="lfejChar">
    <w:name w:val="Élőfej Char"/>
    <w:link w:val="lfej"/>
    <w:rsid w:val="00CB3705"/>
    <w:rPr>
      <w:noProof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rsid w:val="003A3BA0"/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rsid w:val="007A5DEA"/>
  </w:style>
  <w:style w:type="paragraph" w:styleId="Alcm">
    <w:name w:val="Subtitle"/>
    <w:basedOn w:val="Norml"/>
    <w:link w:val="AlcmChar"/>
    <w:qFormat/>
    <w:rsid w:val="00737FDE"/>
    <w:pPr>
      <w:jc w:val="center"/>
    </w:pPr>
    <w:rPr>
      <w:b/>
      <w:noProof w:val="0"/>
      <w:color w:val="000000"/>
      <w:sz w:val="22"/>
    </w:rPr>
  </w:style>
  <w:style w:type="character" w:customStyle="1" w:styleId="AlcmChar">
    <w:name w:val="Alcím Char"/>
    <w:link w:val="Alcm"/>
    <w:rsid w:val="00737FDE"/>
    <w:rPr>
      <w:b/>
      <w:color w:val="000000"/>
      <w:sz w:val="22"/>
      <w:szCs w:val="24"/>
    </w:rPr>
  </w:style>
  <w:style w:type="character" w:customStyle="1" w:styleId="Szvegtrzs3Char">
    <w:name w:val="Szövegtörzs 3 Char"/>
    <w:link w:val="Szvegtrzs3"/>
    <w:rsid w:val="00737FDE"/>
    <w:rPr>
      <w:sz w:val="16"/>
      <w:szCs w:val="16"/>
    </w:rPr>
  </w:style>
  <w:style w:type="paragraph" w:customStyle="1" w:styleId="NoSpacing1">
    <w:name w:val="No Spacing1"/>
    <w:uiPriority w:val="99"/>
    <w:rsid w:val="004F529B"/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Bekezdsalapbettpusa"/>
    <w:rsid w:val="00F75710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"/>
    <w:rsid w:val="00E05E8B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Feladcmebortkon">
    <w:name w:val="envelope return"/>
    <w:basedOn w:val="Norml"/>
    <w:rsid w:val="009555DB"/>
    <w:pPr>
      <w:overflowPunct w:val="0"/>
      <w:autoSpaceDE w:val="0"/>
      <w:autoSpaceDN w:val="0"/>
      <w:adjustRightInd w:val="0"/>
      <w:textAlignment w:val="baseline"/>
    </w:pPr>
    <w:rPr>
      <w:noProof w:val="0"/>
      <w:color w:val="000000"/>
      <w:szCs w:val="20"/>
    </w:rPr>
  </w:style>
  <w:style w:type="character" w:styleId="Kiemels">
    <w:name w:val="Emphasis"/>
    <w:uiPriority w:val="20"/>
    <w:qFormat/>
    <w:rsid w:val="00E12832"/>
    <w:rPr>
      <w:i/>
      <w:iCs/>
    </w:rPr>
  </w:style>
  <w:style w:type="character" w:styleId="Kiemels2">
    <w:name w:val="Strong"/>
    <w:uiPriority w:val="22"/>
    <w:qFormat/>
    <w:rsid w:val="00FC7ECA"/>
    <w:rPr>
      <w:b/>
      <w:bCs/>
    </w:rPr>
  </w:style>
  <w:style w:type="paragraph" w:customStyle="1" w:styleId="Standard">
    <w:name w:val="Standard"/>
    <w:rsid w:val="00D112CD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F35215"/>
    <w:pPr>
      <w:ind w:left="720"/>
      <w:jc w:val="both"/>
    </w:pPr>
    <w:rPr>
      <w:noProof w:val="0"/>
    </w:rPr>
  </w:style>
  <w:style w:type="paragraph" w:customStyle="1" w:styleId="Listaszerbekezds3">
    <w:name w:val="Listaszerű bekezdés3"/>
    <w:basedOn w:val="Norml"/>
    <w:rsid w:val="005D7010"/>
    <w:pPr>
      <w:ind w:left="720"/>
      <w:jc w:val="both"/>
    </w:pPr>
    <w:rPr>
      <w:noProof w:val="0"/>
    </w:rPr>
  </w:style>
  <w:style w:type="paragraph" w:customStyle="1" w:styleId="StlusCmsor2NemDlt">
    <w:name w:val="Stílus Címsor 2 + Nem Dőlt"/>
    <w:basedOn w:val="Cmsor2"/>
    <w:rsid w:val="00AB3C64"/>
    <w:pPr>
      <w:tabs>
        <w:tab w:val="left" w:pos="964"/>
        <w:tab w:val="left" w:pos="3515"/>
        <w:tab w:val="left" w:pos="5103"/>
      </w:tabs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bCs w:val="0"/>
      <w:i w:val="0"/>
      <w:iCs w:val="0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hivsp@axeler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hivsp@axeler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Sajószentpéter</Company>
  <LinksUpToDate>false</LinksUpToDate>
  <CharactersWithSpaces>1200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mailto:polhivsp@axelero.hu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rendszg</dc:creator>
  <cp:keywords/>
  <dc:description/>
  <cp:lastModifiedBy>Urbán Julianna</cp:lastModifiedBy>
  <cp:revision>136</cp:revision>
  <cp:lastPrinted>2024-01-25T13:57:00Z</cp:lastPrinted>
  <dcterms:created xsi:type="dcterms:W3CDTF">2023-08-30T10:56:00Z</dcterms:created>
  <dcterms:modified xsi:type="dcterms:W3CDTF">2024-01-25T13:59:00Z</dcterms:modified>
</cp:coreProperties>
</file>